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6F" w:rsidRDefault="001A056F" w:rsidP="001A056F">
      <w:pPr>
        <w:snapToGrid w:val="0"/>
        <w:rPr>
          <w:rFonts w:ascii="Cooper Black" w:hAnsi="Cooper Black"/>
          <w:sz w:val="40"/>
        </w:rPr>
      </w:pPr>
      <w:r>
        <w:rPr>
          <w:rFonts w:ascii="Cooper Black" w:hAnsi="Cooper Black"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7620</wp:posOffset>
            </wp:positionV>
            <wp:extent cx="1174750" cy="1642572"/>
            <wp:effectExtent l="0" t="0" r="6350" b="0"/>
            <wp:wrapNone/>
            <wp:docPr id="11" name="Bild 11" descr="C:\Users\Rene Blümel\AppData\Local\Microsoft\Windows\INetCache\Content.Word\Frosch ohne tx - 5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e Blümel\AppData\Local\Microsoft\Windows\INetCache\Content.Word\Frosch ohne tx - 5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sz w:val="40"/>
        </w:rPr>
        <w:t>Tauchsportclub "Aqua-Team" e.V.</w:t>
      </w:r>
      <w:r w:rsidR="00B266E7" w:rsidRPr="00B266E7">
        <w:rPr>
          <w:rFonts w:ascii="Cooper Md BT" w:hAnsi="Cooper Md BT"/>
          <w:b/>
          <w:sz w:val="22"/>
        </w:rPr>
        <w:t xml:space="preserve"> </w:t>
      </w:r>
      <w:r w:rsidR="00B266E7">
        <w:rPr>
          <w:rFonts w:ascii="Cooper Md BT" w:hAnsi="Cooper Md BT"/>
          <w:b/>
          <w:sz w:val="22"/>
        </w:rPr>
        <w:tab/>
      </w:r>
      <w:r w:rsidR="00B266E7" w:rsidRPr="00B266E7">
        <w:rPr>
          <w:rFonts w:ascii="Cooper Lt BT" w:hAnsi="Cooper Lt BT"/>
        </w:rPr>
        <w:t xml:space="preserve"> Stand 201</w:t>
      </w:r>
      <w:r w:rsidR="005214E1">
        <w:rPr>
          <w:rFonts w:ascii="Cooper Lt BT" w:hAnsi="Cooper Lt BT"/>
        </w:rPr>
        <w:t>9a</w:t>
      </w:r>
    </w:p>
    <w:p w:rsidR="009F3987" w:rsidRDefault="009F3987" w:rsidP="009F3987">
      <w:pPr>
        <w:pStyle w:val="Fuzeile"/>
        <w:tabs>
          <w:tab w:val="clear" w:pos="4536"/>
          <w:tab w:val="clear" w:pos="9072"/>
          <w:tab w:val="left" w:pos="6946"/>
        </w:tabs>
        <w:snapToGrid w:val="0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Sitz: Weißwasser / Bad Muskau; Vereinsregister</w:t>
      </w:r>
      <w:r w:rsidRPr="008B72D8">
        <w:rPr>
          <w:rFonts w:ascii="Cooper Lt BT" w:hAnsi="Cooper Lt BT"/>
          <w:sz w:val="22"/>
          <w:szCs w:val="22"/>
        </w:rPr>
        <w:t xml:space="preserve"> Amtsgericht </w:t>
      </w:r>
      <w:r>
        <w:rPr>
          <w:rFonts w:ascii="Cooper Lt BT" w:hAnsi="Cooper Lt BT"/>
          <w:sz w:val="22"/>
          <w:szCs w:val="22"/>
        </w:rPr>
        <w:t>DD</w:t>
      </w:r>
      <w:r>
        <w:rPr>
          <w:rFonts w:ascii="Cooper Lt BT" w:hAnsi="Cooper Lt BT"/>
          <w:sz w:val="22"/>
          <w:szCs w:val="22"/>
        </w:rPr>
        <w:tab/>
      </w:r>
      <w:r w:rsidRPr="008B72D8">
        <w:rPr>
          <w:rFonts w:ascii="Cooper Lt BT" w:hAnsi="Cooper Lt BT"/>
          <w:sz w:val="22"/>
          <w:szCs w:val="22"/>
        </w:rPr>
        <w:t>Nr. 13086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Mitglied im Verband Deutscher Sporttaucher e.V.</w:t>
      </w:r>
      <w:r w:rsidRPr="00B266E7">
        <w:rPr>
          <w:rFonts w:ascii="Cooper Lt BT" w:hAnsi="Cooper Lt BT"/>
          <w:sz w:val="22"/>
          <w:szCs w:val="22"/>
        </w:rPr>
        <w:t xml:space="preserve"> </w:t>
      </w:r>
      <w:r>
        <w:rPr>
          <w:rFonts w:ascii="Cooper Lt BT" w:hAnsi="Cooper Lt BT"/>
          <w:sz w:val="22"/>
          <w:szCs w:val="22"/>
        </w:rPr>
        <w:tab/>
        <w:t>Nr. 15 / 4141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Landestauchsportverband Sachsen e.V.</w:t>
      </w:r>
      <w:bookmarkStart w:id="0" w:name="_GoBack"/>
      <w:bookmarkEnd w:id="0"/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bCs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Turn-Verband e.V.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Behindertensportverband e.V.</w:t>
      </w:r>
      <w:r>
        <w:rPr>
          <w:rFonts w:ascii="Cooper Lt BT" w:hAnsi="Cooper Lt BT"/>
          <w:bCs/>
          <w:sz w:val="22"/>
          <w:szCs w:val="22"/>
        </w:rPr>
        <w:tab/>
      </w:r>
      <w:r>
        <w:rPr>
          <w:rFonts w:ascii="Cooper Lt BT" w:hAnsi="Cooper Lt BT"/>
          <w:sz w:val="22"/>
          <w:szCs w:val="22"/>
        </w:rPr>
        <w:t>Nr. 417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Oberlausitzer Kreissportbund e.V. &amp; Landessportbund Sachsen e.V.</w:t>
      </w:r>
      <w:r>
        <w:rPr>
          <w:rFonts w:ascii="Cooper Lt BT" w:hAnsi="Cooper Lt BT"/>
          <w:sz w:val="22"/>
          <w:szCs w:val="22"/>
        </w:rPr>
        <w:tab/>
        <w:t>Nr. 450296</w:t>
      </w:r>
    </w:p>
    <w:p w:rsidR="001A056F" w:rsidRPr="00B06DE0" w:rsidRDefault="001A056F" w:rsidP="009F3987">
      <w:pPr>
        <w:pStyle w:val="berschrift3"/>
        <w:numPr>
          <w:ilvl w:val="0"/>
          <w:numId w:val="0"/>
        </w:numPr>
        <w:rPr>
          <w:rFonts w:ascii="Cooper Md BT" w:hAnsi="Cooper Md BT"/>
          <w:b w:val="0"/>
          <w:bCs w:val="0"/>
          <w:sz w:val="40"/>
        </w:rPr>
      </w:pPr>
      <w:r w:rsidRPr="005361BC">
        <w:rPr>
          <w:rFonts w:ascii="Cooper Black" w:hAnsi="Cooper Black"/>
          <w:b w:val="0"/>
        </w:rPr>
        <w:t>Aufnahmeantrag</w:t>
      </w:r>
      <w:r>
        <w:rPr>
          <w:rFonts w:ascii="Cooper Black" w:hAnsi="Cooper Black"/>
        </w:rPr>
        <w:t xml:space="preserve"> </w:t>
      </w:r>
      <w:r w:rsidR="00B06DE0">
        <w:rPr>
          <w:rFonts w:ascii="Cooper Black" w:hAnsi="Cooper Black"/>
        </w:rPr>
        <w:t xml:space="preserve">  </w:t>
      </w:r>
      <w:r w:rsidR="00B06DE0" w:rsidRPr="00B06DE0">
        <w:rPr>
          <w:rFonts w:ascii="Cooper Md BT" w:hAnsi="Cooper Md BT"/>
          <w:b w:val="0"/>
          <w:sz w:val="36"/>
        </w:rPr>
        <w:t>Abteilung</w:t>
      </w:r>
      <w:r w:rsidRPr="00B06DE0">
        <w:rPr>
          <w:rFonts w:ascii="Cooper Md BT" w:hAnsi="Cooper Md BT"/>
          <w:b w:val="0"/>
          <w:sz w:val="36"/>
        </w:rPr>
        <w:t xml:space="preserve"> Tauchen</w:t>
      </w:r>
    </w:p>
    <w:p w:rsidR="005B275F" w:rsidRDefault="00B36CBF">
      <w:pPr>
        <w:tabs>
          <w:tab w:val="left" w:pos="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3D439" wp14:editId="00916807">
                <wp:simplePos x="0" y="0"/>
                <wp:positionH relativeFrom="margin">
                  <wp:align>center</wp:align>
                </wp:positionH>
                <wp:positionV relativeFrom="paragraph">
                  <wp:posOffset>194819</wp:posOffset>
                </wp:positionV>
                <wp:extent cx="6885305" cy="1054114"/>
                <wp:effectExtent l="0" t="0" r="10795" b="127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105411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1F1F8" id="Abgerundetes Rechteck 3" o:spid="_x0000_s1026" style="position:absolute;margin-left:0;margin-top:15.35pt;width:542.15pt;height:8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5B275F">
        <w:rPr>
          <w:rFonts w:ascii="Cooper Lt BT" w:hAnsi="Cooper Lt BT"/>
          <w:sz w:val="24"/>
        </w:rPr>
        <w:t>Hiermit beantrage ich die Aufnahme in den Tauchsportclub „Aqua-Team“ e.V.</w:t>
      </w:r>
    </w:p>
    <w:p w:rsidR="00044A40" w:rsidRPr="00044A40" w:rsidRDefault="00044A40" w:rsidP="00044A40">
      <w:pP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18"/>
        </w:rPr>
      </w:pPr>
      <w:r w:rsidRPr="00044A40">
        <w:rPr>
          <w:rFonts w:ascii="Cooper Lt BT" w:hAnsi="Cooper Lt BT"/>
          <w:sz w:val="18"/>
        </w:rPr>
        <w:t>Angaben des Mitgliedes</w:t>
      </w:r>
    </w:p>
    <w:p w:rsidR="00B266E7" w:rsidRDefault="005B275F" w:rsidP="00044A40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Name</w:t>
      </w:r>
      <w:r w:rsidR="008B72D8">
        <w:rPr>
          <w:rFonts w:ascii="Cooper Lt BT" w:hAnsi="Cooper Lt BT"/>
          <w:sz w:val="24"/>
        </w:rPr>
        <w:t>:</w:t>
      </w:r>
      <w:r w:rsidR="003953F5">
        <w:rPr>
          <w:rFonts w:ascii="Cooper Lt BT" w:hAnsi="Cooper Lt BT"/>
          <w:sz w:val="24"/>
        </w:rPr>
        <w:tab/>
      </w:r>
      <w:r>
        <w:rPr>
          <w:rFonts w:ascii="Cooper Lt BT" w:hAnsi="Cooper Lt BT"/>
          <w:sz w:val="24"/>
        </w:rPr>
        <w:t>Vorname:</w:t>
      </w:r>
      <w:r w:rsidR="00B266E7">
        <w:rPr>
          <w:rFonts w:ascii="Cooper Lt BT" w:hAnsi="Cooper Lt BT"/>
          <w:sz w:val="24"/>
        </w:rPr>
        <w:tab/>
      </w:r>
      <w:r w:rsidR="008B72D8">
        <w:rPr>
          <w:rFonts w:ascii="Cooper Lt BT" w:hAnsi="Cooper Lt BT"/>
          <w:sz w:val="24"/>
        </w:rPr>
        <w:t>geb. am:</w:t>
      </w:r>
    </w:p>
    <w:p w:rsidR="005B275F" w:rsidRDefault="005908B0" w:rsidP="006E0F19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Telefon</w:t>
      </w:r>
      <w:r w:rsidR="00D7384C">
        <w:rPr>
          <w:rFonts w:ascii="Cooper Lt BT" w:hAnsi="Cooper Lt BT"/>
          <w:sz w:val="24"/>
        </w:rPr>
        <w:t>:</w:t>
      </w:r>
      <w:r w:rsidR="00B266E7">
        <w:rPr>
          <w:rFonts w:ascii="Cooper Lt BT" w:hAnsi="Cooper Lt BT"/>
          <w:sz w:val="24"/>
        </w:rPr>
        <w:tab/>
      </w:r>
      <w:r>
        <w:rPr>
          <w:rFonts w:ascii="Cooper Lt BT" w:hAnsi="Cooper Lt BT"/>
          <w:sz w:val="24"/>
        </w:rPr>
        <w:t>mobil</w:t>
      </w:r>
      <w:r w:rsidR="005B275F">
        <w:rPr>
          <w:rFonts w:ascii="Cooper Lt BT" w:hAnsi="Cooper Lt BT"/>
          <w:sz w:val="24"/>
        </w:rPr>
        <w:t>:</w:t>
      </w:r>
      <w:r w:rsidR="003953F5">
        <w:rPr>
          <w:rFonts w:ascii="Cooper Lt BT" w:hAnsi="Cooper Lt BT"/>
          <w:sz w:val="24"/>
        </w:rPr>
        <w:tab/>
      </w:r>
      <w:r w:rsidR="00D7384C">
        <w:rPr>
          <w:rFonts w:ascii="Cooper Lt BT" w:hAnsi="Cooper Lt BT"/>
          <w:sz w:val="24"/>
        </w:rPr>
        <w:t>E-Mail</w:t>
      </w:r>
      <w:r w:rsidR="005B275F">
        <w:rPr>
          <w:rFonts w:ascii="Cooper Lt BT" w:hAnsi="Cooper Lt BT"/>
          <w:sz w:val="24"/>
        </w:rPr>
        <w:t>:</w:t>
      </w:r>
    </w:p>
    <w:p w:rsidR="005B275F" w:rsidRPr="00225C52" w:rsidRDefault="00B36CBF" w:rsidP="006E0F19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-118354</wp:posOffset>
                </wp:positionH>
                <wp:positionV relativeFrom="paragraph">
                  <wp:posOffset>366549</wp:posOffset>
                </wp:positionV>
                <wp:extent cx="6885305" cy="712881"/>
                <wp:effectExtent l="0" t="0" r="10795" b="114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71288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12B9C" id="Abgerundetes Rechteck 1" o:spid="_x0000_s1026" style="position:absolute;margin-left:-9.3pt;margin-top:28.85pt;width:542.1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5B275F">
        <w:rPr>
          <w:rFonts w:ascii="Cooper Lt BT" w:hAnsi="Cooper Lt BT"/>
          <w:sz w:val="24"/>
        </w:rPr>
        <w:t>S</w:t>
      </w:r>
      <w:r w:rsidR="003953F5">
        <w:rPr>
          <w:rFonts w:ascii="Cooper Lt BT" w:hAnsi="Cooper Lt BT"/>
          <w:sz w:val="24"/>
        </w:rPr>
        <w:t>traße/Nr</w:t>
      </w:r>
      <w:r w:rsidR="00D7384C">
        <w:rPr>
          <w:rFonts w:ascii="Cooper Lt BT" w:hAnsi="Cooper Lt BT"/>
          <w:sz w:val="24"/>
        </w:rPr>
        <w:t>.</w:t>
      </w:r>
      <w:r w:rsidR="003953F5">
        <w:rPr>
          <w:rFonts w:ascii="Cooper Lt BT" w:hAnsi="Cooper Lt BT"/>
          <w:sz w:val="24"/>
        </w:rPr>
        <w:t>:</w:t>
      </w:r>
      <w:r w:rsidR="00225C52">
        <w:rPr>
          <w:rFonts w:ascii="Cooper Black" w:hAnsi="Cooper Black"/>
          <w:noProof/>
          <w:sz w:val="40"/>
          <w:lang w:eastAsia="de-DE"/>
        </w:rPr>
        <w:tab/>
      </w:r>
      <w:r w:rsidR="00D7384C">
        <w:rPr>
          <w:rFonts w:ascii="Cooper Lt BT" w:hAnsi="Cooper Lt BT"/>
          <w:sz w:val="24"/>
        </w:rPr>
        <w:t>PLZ/Ort</w:t>
      </w:r>
      <w:r w:rsidR="005B275F" w:rsidRPr="00B266E7">
        <w:rPr>
          <w:rFonts w:ascii="Cooper Lt BT" w:hAnsi="Cooper Lt BT"/>
          <w:sz w:val="24"/>
        </w:rPr>
        <w:t>:</w:t>
      </w:r>
      <w:r w:rsidR="003953F5" w:rsidRPr="00B266E7">
        <w:rPr>
          <w:rFonts w:ascii="Cooper Lt BT" w:hAnsi="Cooper Lt BT"/>
          <w:sz w:val="24"/>
        </w:rPr>
        <w:tab/>
      </w:r>
      <w:r w:rsidR="005B275F" w:rsidRPr="00B266E7">
        <w:rPr>
          <w:rFonts w:ascii="Cooper Lt BT" w:hAnsi="Cooper Lt BT"/>
          <w:sz w:val="24"/>
        </w:rPr>
        <w:t>/</w:t>
      </w:r>
    </w:p>
    <w:p w:rsidR="00B36CBF" w:rsidRPr="00B36CBF" w:rsidRDefault="006E0F19" w:rsidP="006E0F19">
      <w:pP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18"/>
        </w:rPr>
      </w:pPr>
      <w:r>
        <w:rPr>
          <w:rFonts w:ascii="Cooper Lt BT" w:hAnsi="Cooper Lt BT"/>
          <w:sz w:val="18"/>
        </w:rPr>
        <w:t>b</w:t>
      </w:r>
      <w:r w:rsidR="00B36CBF">
        <w:rPr>
          <w:rFonts w:ascii="Cooper Lt BT" w:hAnsi="Cooper Lt BT"/>
          <w:sz w:val="18"/>
        </w:rPr>
        <w:t>ei Kindern und Jugendlichen</w:t>
      </w:r>
    </w:p>
    <w:p w:rsidR="00B06DE0" w:rsidRDefault="00B06DE0" w:rsidP="00B36CBF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Eltern Name:</w:t>
      </w:r>
      <w:r>
        <w:rPr>
          <w:rFonts w:ascii="Cooper Lt BT" w:hAnsi="Cooper Lt BT"/>
          <w:sz w:val="24"/>
        </w:rPr>
        <w:tab/>
        <w:t>Vorname:</w:t>
      </w:r>
    </w:p>
    <w:p w:rsidR="00B06DE0" w:rsidRDefault="00B36CBF" w:rsidP="00B06DE0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0F17" wp14:editId="4AEECCAE">
                <wp:simplePos x="0" y="0"/>
                <wp:positionH relativeFrom="margin">
                  <wp:align>center</wp:align>
                </wp:positionH>
                <wp:positionV relativeFrom="paragraph">
                  <wp:posOffset>376703</wp:posOffset>
                </wp:positionV>
                <wp:extent cx="6885829" cy="361740"/>
                <wp:effectExtent l="0" t="0" r="10795" b="1968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3617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487CC" id="Abgerundetes Rechteck 2" o:spid="_x0000_s1026" style="position:absolute;margin-left:0;margin-top:29.65pt;width:542.2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D7384C">
        <w:rPr>
          <w:rFonts w:ascii="Cooper Lt BT" w:hAnsi="Cooper Lt BT"/>
          <w:sz w:val="24"/>
        </w:rPr>
        <w:t>Telefon:</w:t>
      </w:r>
      <w:r w:rsidR="00D7384C">
        <w:rPr>
          <w:rFonts w:ascii="Cooper Lt BT" w:hAnsi="Cooper Lt BT"/>
          <w:sz w:val="24"/>
        </w:rPr>
        <w:tab/>
        <w:t>mobil:</w:t>
      </w:r>
      <w:r w:rsidR="00D7384C">
        <w:rPr>
          <w:rFonts w:ascii="Cooper Lt BT" w:hAnsi="Cooper Lt BT"/>
          <w:sz w:val="24"/>
        </w:rPr>
        <w:tab/>
        <w:t>E-Mail:</w:t>
      </w:r>
    </w:p>
    <w:p w:rsidR="005B275F" w:rsidRPr="00B36CBF" w:rsidRDefault="00D7384C" w:rsidP="00B266E7">
      <w:pPr>
        <w:tabs>
          <w:tab w:val="left" w:pos="0"/>
        </w:tabs>
        <w:jc w:val="both"/>
        <w:rPr>
          <w:rFonts w:ascii="Cooper Lt BT" w:hAnsi="Cooper Lt BT"/>
          <w:sz w:val="18"/>
        </w:rPr>
      </w:pPr>
      <w:r>
        <w:rPr>
          <w:rFonts w:ascii="Cooper Lt BT" w:hAnsi="Cooper Lt BT"/>
          <w:sz w:val="18"/>
        </w:rPr>
        <w:t>vom Verein auszufüllen:</w:t>
      </w:r>
    </w:p>
    <w:p w:rsidR="005B275F" w:rsidRDefault="006E0F19" w:rsidP="00B266E7">
      <w:pPr>
        <w:pBdr>
          <w:bottom w:val="single" w:sz="4" w:space="1" w:color="auto"/>
        </w:pBdr>
        <w:tabs>
          <w:tab w:val="left" w:pos="0"/>
          <w:tab w:val="left" w:pos="3544"/>
          <w:tab w:val="left" w:pos="623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Nr</w:t>
      </w:r>
      <w:r w:rsidR="00D7384C">
        <w:rPr>
          <w:rFonts w:ascii="Cooper Lt BT" w:hAnsi="Cooper Lt BT"/>
          <w:sz w:val="24"/>
        </w:rPr>
        <w:t>.</w:t>
      </w:r>
      <w:r>
        <w:rPr>
          <w:rFonts w:ascii="Cooper Lt BT" w:hAnsi="Cooper Lt BT"/>
          <w:sz w:val="24"/>
        </w:rPr>
        <w:t xml:space="preserve">: </w:t>
      </w:r>
      <w:r w:rsidR="005B275F">
        <w:rPr>
          <w:rFonts w:ascii="Cooper Lt BT" w:hAnsi="Cooper Lt BT"/>
          <w:sz w:val="24"/>
        </w:rPr>
        <w:t>Tauchpass:</w:t>
      </w:r>
      <w:r w:rsidR="00B266E7">
        <w:rPr>
          <w:rFonts w:ascii="Cooper Lt BT" w:hAnsi="Cooper Lt BT"/>
          <w:sz w:val="24"/>
        </w:rPr>
        <w:tab/>
      </w:r>
      <w:r w:rsidR="005B275F">
        <w:rPr>
          <w:rFonts w:ascii="Cooper Lt BT" w:hAnsi="Cooper Lt BT"/>
          <w:sz w:val="24"/>
        </w:rPr>
        <w:t>Verein:</w:t>
      </w:r>
      <w:r w:rsidR="00B266E7">
        <w:rPr>
          <w:rFonts w:ascii="Cooper Lt BT" w:hAnsi="Cooper Lt BT"/>
          <w:sz w:val="24"/>
        </w:rPr>
        <w:tab/>
      </w:r>
      <w:r w:rsidR="005B275F">
        <w:rPr>
          <w:rFonts w:ascii="Cooper Lt BT" w:hAnsi="Cooper Lt BT"/>
          <w:sz w:val="24"/>
        </w:rPr>
        <w:t>VDST</w:t>
      </w:r>
      <w:r w:rsidR="00B266E7">
        <w:rPr>
          <w:rFonts w:ascii="Cooper Lt BT" w:hAnsi="Cooper Lt BT"/>
          <w:sz w:val="24"/>
        </w:rPr>
        <w:t>:</w:t>
      </w:r>
      <w:r>
        <w:rPr>
          <w:rFonts w:ascii="Cooper Lt BT" w:hAnsi="Cooper Lt BT"/>
          <w:sz w:val="24"/>
        </w:rPr>
        <w:t xml:space="preserve">  </w:t>
      </w:r>
      <w:r w:rsidR="002F2B1C">
        <w:rPr>
          <w:rFonts w:ascii="Cooper Lt BT" w:hAnsi="Cooper Lt BT"/>
          <w:sz w:val="24"/>
        </w:rPr>
        <w:t xml:space="preserve"> </w:t>
      </w:r>
      <w:r w:rsidRPr="006E0F19">
        <w:rPr>
          <w:rFonts w:ascii="Cooper Lt BT" w:hAnsi="Cooper Lt BT"/>
          <w:sz w:val="24"/>
        </w:rPr>
        <w:t xml:space="preserve"> </w:t>
      </w:r>
      <w:r w:rsidRPr="006E0F19">
        <w:rPr>
          <w:rFonts w:ascii="Cooper Lt BT" w:hAnsi="Cooper Lt BT"/>
          <w:color w:val="808080" w:themeColor="background1" w:themeShade="80"/>
          <w:sz w:val="24"/>
        </w:rPr>
        <w:t>154141000</w:t>
      </w:r>
    </w:p>
    <w:p w:rsidR="005361BC" w:rsidRPr="005361BC" w:rsidRDefault="005361BC">
      <w:pPr>
        <w:tabs>
          <w:tab w:val="left" w:pos="0"/>
        </w:tabs>
        <w:jc w:val="both"/>
        <w:rPr>
          <w:rFonts w:ascii="Cooper Lt BT" w:hAnsi="Cooper Lt BT"/>
          <w:bCs/>
          <w:sz w:val="10"/>
          <w:szCs w:val="22"/>
        </w:rPr>
      </w:pPr>
    </w:p>
    <w:p w:rsidR="005B275F" w:rsidRDefault="005B275F">
      <w:pPr>
        <w:tabs>
          <w:tab w:val="left" w:pos="0"/>
        </w:tabs>
        <w:jc w:val="both"/>
        <w:rPr>
          <w:rFonts w:ascii="Cooper Lt BT" w:hAnsi="Cooper Lt BT"/>
          <w:b/>
          <w:bCs/>
          <w:sz w:val="24"/>
          <w:szCs w:val="22"/>
          <w:u w:val="single"/>
        </w:rPr>
      </w:pPr>
      <w:r>
        <w:rPr>
          <w:rFonts w:ascii="Cooper Lt BT" w:hAnsi="Cooper Lt BT"/>
          <w:b/>
          <w:bCs/>
          <w:sz w:val="24"/>
          <w:szCs w:val="22"/>
          <w:u w:val="single"/>
        </w:rPr>
        <w:t xml:space="preserve">Rechte und Pflichten </w:t>
      </w:r>
      <w:r w:rsidRPr="00225C52">
        <w:rPr>
          <w:rFonts w:ascii="Cooper Lt BT" w:hAnsi="Cooper Lt BT"/>
          <w:i/>
          <w:iCs/>
          <w:sz w:val="22"/>
          <w:szCs w:val="22"/>
          <w:u w:val="single"/>
        </w:rPr>
        <w:t>(Auszug</w:t>
      </w:r>
      <w:r w:rsidR="000E4EB2">
        <w:rPr>
          <w:rFonts w:ascii="Cooper Lt BT" w:hAnsi="Cooper Lt BT"/>
          <w:i/>
          <w:iCs/>
          <w:sz w:val="22"/>
          <w:szCs w:val="22"/>
          <w:u w:val="single"/>
        </w:rPr>
        <w:t xml:space="preserve"> </w:t>
      </w:r>
      <w:r w:rsidR="00225C52" w:rsidRPr="00225C52">
        <w:rPr>
          <w:rFonts w:ascii="Cooper Lt BT" w:hAnsi="Cooper Lt BT"/>
          <w:i/>
          <w:iCs/>
          <w:sz w:val="22"/>
          <w:szCs w:val="22"/>
          <w:u w:val="single"/>
        </w:rPr>
        <w:t>aus der Satzung</w:t>
      </w:r>
      <w:proofErr w:type="gramStart"/>
      <w:r w:rsidRPr="00C30F73">
        <w:rPr>
          <w:rFonts w:ascii="Cooper Lt BT" w:hAnsi="Cooper Lt BT"/>
          <w:i/>
          <w:iCs/>
          <w:sz w:val="22"/>
          <w:szCs w:val="22"/>
          <w:u w:val="single"/>
        </w:rPr>
        <w:t>)</w:t>
      </w:r>
      <w:r w:rsidRPr="00C30F73">
        <w:rPr>
          <w:rFonts w:ascii="Cooper Lt BT" w:hAnsi="Cooper Lt BT"/>
          <w:bCs/>
          <w:sz w:val="22"/>
          <w:szCs w:val="22"/>
          <w:u w:val="single"/>
        </w:rPr>
        <w:t xml:space="preserve"> </w:t>
      </w:r>
      <w:r w:rsidR="00D7384C" w:rsidRPr="00C30F73">
        <w:rPr>
          <w:rFonts w:ascii="Cooper Lt BT" w:hAnsi="Cooper Lt BT"/>
          <w:bCs/>
          <w:sz w:val="24"/>
          <w:szCs w:val="22"/>
          <w:u w:val="single"/>
        </w:rPr>
        <w:t>:</w:t>
      </w:r>
      <w:proofErr w:type="gramEnd"/>
    </w:p>
    <w:p w:rsidR="005B275F" w:rsidRPr="00B06DE0" w:rsidRDefault="005B275F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>Jedes Mitglied erhält einen Vereinsausweis, der bei Beendigung der Mitgliedschaft zurückzugeben ist.</w:t>
      </w:r>
    </w:p>
    <w:p w:rsidR="005B275F" w:rsidRPr="00B06DE0" w:rsidRDefault="005B275F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 xml:space="preserve">Jedes Mitglied unterstützt den Verein in seinen Aufgaben, z.B. Veranstaltungen, </w:t>
      </w:r>
      <w:proofErr w:type="spellStart"/>
      <w:r w:rsidRPr="00B06DE0">
        <w:rPr>
          <w:rFonts w:ascii="Cooper Lt BT" w:hAnsi="Cooper Lt BT"/>
        </w:rPr>
        <w:t>S</w:t>
      </w:r>
      <w:r w:rsidR="005361BC">
        <w:rPr>
          <w:rFonts w:ascii="Cooper Lt BT" w:hAnsi="Cooper Lt BT"/>
        </w:rPr>
        <w:t>trandberäumung</w:t>
      </w:r>
      <w:proofErr w:type="spellEnd"/>
      <w:r w:rsidR="005361BC">
        <w:rPr>
          <w:rFonts w:ascii="Cooper Lt BT" w:hAnsi="Cooper Lt BT"/>
        </w:rPr>
        <w:t>.</w:t>
      </w:r>
    </w:p>
    <w:p w:rsidR="005B275F" w:rsidRPr="00B06DE0" w:rsidRDefault="005B275F" w:rsidP="00970BA9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 xml:space="preserve">Jedes Mitglied </w:t>
      </w:r>
      <w:r w:rsidR="00225C52" w:rsidRPr="00B06DE0">
        <w:rPr>
          <w:rFonts w:ascii="Cooper Lt BT" w:hAnsi="Cooper Lt BT"/>
        </w:rPr>
        <w:t>erkennt die Satzung</w:t>
      </w:r>
      <w:r w:rsidR="008B72D8" w:rsidRPr="00B06DE0">
        <w:rPr>
          <w:rFonts w:ascii="Cooper Lt BT" w:hAnsi="Cooper Lt BT"/>
        </w:rPr>
        <w:t>,</w:t>
      </w:r>
      <w:r w:rsidR="00225C52" w:rsidRPr="00B06DE0">
        <w:rPr>
          <w:rFonts w:ascii="Cooper Lt BT" w:hAnsi="Cooper Lt BT"/>
        </w:rPr>
        <w:t xml:space="preserve"> Ordnungen</w:t>
      </w:r>
      <w:r w:rsidR="005361BC">
        <w:rPr>
          <w:rFonts w:ascii="Cooper Lt BT" w:hAnsi="Cooper Lt BT"/>
        </w:rPr>
        <w:t xml:space="preserve"> und B</w:t>
      </w:r>
      <w:r w:rsidR="008B72D8" w:rsidRPr="00B06DE0">
        <w:rPr>
          <w:rFonts w:ascii="Cooper Lt BT" w:hAnsi="Cooper Lt BT"/>
        </w:rPr>
        <w:t>eschlüsse</w:t>
      </w:r>
      <w:r w:rsidR="00225C52" w:rsidRPr="00B06DE0">
        <w:rPr>
          <w:rFonts w:ascii="Cooper Lt BT" w:hAnsi="Cooper Lt BT"/>
        </w:rPr>
        <w:t xml:space="preserve"> des Vereins und der Dachverbände an</w:t>
      </w:r>
      <w:r w:rsidR="005361BC">
        <w:rPr>
          <w:rFonts w:ascii="Cooper Lt BT" w:hAnsi="Cooper Lt BT"/>
        </w:rPr>
        <w:t>.</w:t>
      </w:r>
    </w:p>
    <w:p w:rsidR="005361BC" w:rsidRPr="0094193E" w:rsidRDefault="005B275F" w:rsidP="00DC3863">
      <w:pPr>
        <w:pStyle w:val="Listenabsatz"/>
        <w:numPr>
          <w:ilvl w:val="0"/>
          <w:numId w:val="2"/>
        </w:numPr>
        <w:tabs>
          <w:tab w:val="clear" w:pos="720"/>
          <w:tab w:val="left" w:pos="2268"/>
          <w:tab w:val="decimal" w:pos="7938"/>
          <w:tab w:val="decimal" w:pos="9498"/>
          <w:tab w:val="left" w:pos="10348"/>
        </w:tabs>
        <w:ind w:left="284" w:hanging="284"/>
        <w:rPr>
          <w:rFonts w:ascii="Cooper Lt BT" w:hAnsi="Cooper Lt BT" w:cs="Arial"/>
        </w:rPr>
      </w:pPr>
      <w:r w:rsidRPr="0094193E">
        <w:rPr>
          <w:rFonts w:ascii="Cooper Lt BT" w:hAnsi="Cooper Lt BT" w:cs="Arial"/>
        </w:rPr>
        <w:t>Beiträge / Gebühren</w:t>
      </w:r>
      <w:r w:rsidR="00DC3863">
        <w:rPr>
          <w:rFonts w:ascii="Cooper Lt BT" w:hAnsi="Cooper Lt BT" w:cs="Arial"/>
        </w:rPr>
        <w:t>:</w:t>
      </w:r>
      <w:r w:rsidR="0094193E" w:rsidRPr="0094193E">
        <w:rPr>
          <w:rFonts w:ascii="Cooper Lt BT" w:hAnsi="Cooper Lt BT" w:cs="Arial"/>
        </w:rPr>
        <w:tab/>
      </w:r>
      <w:r w:rsidR="005361BC" w:rsidRPr="0094193E">
        <w:rPr>
          <w:rFonts w:ascii="Cooper Lt BT" w:hAnsi="Cooper Lt BT" w:cs="Arial"/>
        </w:rPr>
        <w:t>Aufnahmegebühr</w:t>
      </w:r>
      <w:r w:rsidR="005361BC" w:rsidRPr="0094193E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40</w:t>
      </w:r>
      <w:r w:rsidR="005361BC" w:rsidRPr="0094193E">
        <w:rPr>
          <w:rFonts w:ascii="Cooper Lt BT" w:hAnsi="Cooper Lt BT" w:cs="Arial"/>
        </w:rPr>
        <w:t xml:space="preserve"> € einmalig</w:t>
      </w:r>
    </w:p>
    <w:p w:rsidR="005B275F" w:rsidRPr="00B06DE0" w:rsidRDefault="0094193E" w:rsidP="005214E1">
      <w:pPr>
        <w:pStyle w:val="Listenabsatz"/>
        <w:tabs>
          <w:tab w:val="left" w:pos="1418"/>
          <w:tab w:val="decimal" w:pos="7938"/>
          <w:tab w:val="decimal" w:pos="9498"/>
          <w:tab w:val="left" w:pos="10348"/>
        </w:tabs>
        <w:ind w:left="284"/>
        <w:rPr>
          <w:rFonts w:ascii="Cooper Lt BT" w:hAnsi="Cooper Lt BT" w:cs="Arial"/>
        </w:rPr>
      </w:pPr>
      <w:r>
        <w:rPr>
          <w:rFonts w:ascii="Cooper Lt BT" w:hAnsi="Cooper Lt BT" w:cs="Arial"/>
        </w:rPr>
        <w:tab/>
      </w:r>
      <w:proofErr w:type="gramStart"/>
      <w:r w:rsidR="005B275F" w:rsidRPr="00B06DE0">
        <w:rPr>
          <w:rFonts w:ascii="Cooper Lt BT" w:hAnsi="Cooper Lt BT" w:cs="Arial"/>
        </w:rPr>
        <w:t>Taucher;  bis</w:t>
      </w:r>
      <w:proofErr w:type="gramEnd"/>
      <w:r w:rsidR="005B275F" w:rsidRPr="00B06DE0">
        <w:rPr>
          <w:rFonts w:ascii="Cooper Lt BT" w:hAnsi="Cooper Lt BT" w:cs="Arial"/>
        </w:rPr>
        <w:t xml:space="preserve"> vollendetem</w:t>
      </w:r>
      <w:r w:rsidR="004529D4" w:rsidRPr="00B06DE0">
        <w:rPr>
          <w:rFonts w:ascii="Cooper Lt BT" w:hAnsi="Cooper Lt BT" w:cs="Arial"/>
        </w:rPr>
        <w:t xml:space="preserve"> 14. Lebensjahr</w:t>
      </w:r>
      <w:r w:rsidR="004529D4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3,33</w:t>
      </w:r>
      <w:r w:rsidR="005B275F" w:rsidRPr="00B06DE0">
        <w:rPr>
          <w:rFonts w:ascii="Cooper Lt BT" w:hAnsi="Cooper Lt BT" w:cs="Arial"/>
        </w:rPr>
        <w:t xml:space="preserve"> 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/Monat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4</w:t>
      </w:r>
      <w:r w:rsidR="005B275F" w:rsidRPr="00B06DE0">
        <w:rPr>
          <w:rFonts w:ascii="Cooper Lt BT" w:hAnsi="Cooper Lt BT" w:cs="Arial"/>
        </w:rPr>
        <w:t xml:space="preserve">0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/Jahr</w:t>
      </w:r>
    </w:p>
    <w:p w:rsidR="005B275F" w:rsidRPr="00B06DE0" w:rsidRDefault="0094193E" w:rsidP="005214E1">
      <w:pPr>
        <w:pStyle w:val="Listenabsatz"/>
        <w:tabs>
          <w:tab w:val="left" w:pos="1418"/>
          <w:tab w:val="decimal" w:pos="7938"/>
          <w:tab w:val="decimal" w:pos="9498"/>
          <w:tab w:val="left" w:pos="10348"/>
        </w:tabs>
        <w:ind w:left="284"/>
        <w:rPr>
          <w:rFonts w:ascii="Cooper Lt BT" w:hAnsi="Cooper Lt BT" w:cs="Arial"/>
        </w:rPr>
      </w:pPr>
      <w:r>
        <w:rPr>
          <w:rFonts w:ascii="Cooper Lt BT" w:hAnsi="Cooper Lt BT" w:cs="Arial"/>
        </w:rPr>
        <w:tab/>
      </w:r>
      <w:proofErr w:type="gramStart"/>
      <w:r w:rsidR="005B275F" w:rsidRPr="00B06DE0">
        <w:rPr>
          <w:rFonts w:ascii="Cooper Lt BT" w:hAnsi="Cooper Lt BT" w:cs="Arial"/>
        </w:rPr>
        <w:t>Taucher;  ab</w:t>
      </w:r>
      <w:proofErr w:type="gramEnd"/>
      <w:r w:rsidR="005B275F" w:rsidRPr="00B06DE0">
        <w:rPr>
          <w:rFonts w:ascii="Cooper Lt BT" w:hAnsi="Cooper Lt BT" w:cs="Arial"/>
        </w:rPr>
        <w:t xml:space="preserve"> vollendetem 14. bis 18. Lebensjahr</w:t>
      </w:r>
      <w:r w:rsidR="005214E1" w:rsidRPr="00B06DE0">
        <w:rPr>
          <w:rFonts w:ascii="Cooper Lt BT" w:hAnsi="Cooper Lt BT" w:cs="Arial"/>
        </w:rPr>
        <w:t>, Lebenspartner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5,00</w:t>
      </w:r>
      <w:r w:rsidR="005B275F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FC3B86" w:rsidRPr="00B06DE0">
        <w:rPr>
          <w:rFonts w:ascii="Cooper Lt BT" w:hAnsi="Cooper Lt BT" w:cs="Arial"/>
        </w:rPr>
        <w:t>/</w:t>
      </w:r>
      <w:r w:rsidR="005B275F" w:rsidRPr="00B06DE0">
        <w:rPr>
          <w:rFonts w:ascii="Cooper Lt BT" w:hAnsi="Cooper Lt BT" w:cs="Arial"/>
        </w:rPr>
        <w:t>Monat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6</w:t>
      </w:r>
      <w:r w:rsidR="00FC3B86" w:rsidRPr="00B06DE0">
        <w:rPr>
          <w:rFonts w:ascii="Cooper Lt BT" w:hAnsi="Cooper Lt BT" w:cs="Arial"/>
        </w:rPr>
        <w:t>0</w:t>
      </w:r>
      <w:r w:rsidR="005B275F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/Jahr</w:t>
      </w:r>
    </w:p>
    <w:p w:rsidR="005B275F" w:rsidRPr="00B06DE0" w:rsidRDefault="0094193E" w:rsidP="005214E1">
      <w:pPr>
        <w:pStyle w:val="Listenabsatz"/>
        <w:tabs>
          <w:tab w:val="left" w:pos="1418"/>
          <w:tab w:val="decimal" w:pos="7938"/>
          <w:tab w:val="decimal" w:pos="9498"/>
          <w:tab w:val="left" w:pos="10348"/>
        </w:tabs>
        <w:ind w:left="284"/>
        <w:rPr>
          <w:rFonts w:ascii="Cooper Lt BT" w:hAnsi="Cooper Lt BT" w:cs="Arial"/>
        </w:rPr>
      </w:pPr>
      <w:r>
        <w:rPr>
          <w:rFonts w:ascii="Cooper Lt BT" w:hAnsi="Cooper Lt BT" w:cs="Arial"/>
        </w:rPr>
        <w:tab/>
      </w:r>
      <w:proofErr w:type="gramStart"/>
      <w:r w:rsidR="005B275F" w:rsidRPr="00B06DE0">
        <w:rPr>
          <w:rFonts w:ascii="Cooper Lt BT" w:hAnsi="Cooper Lt BT" w:cs="Arial"/>
        </w:rPr>
        <w:t>Taucher;</w:t>
      </w:r>
      <w:r w:rsidR="00C30F73">
        <w:rPr>
          <w:rFonts w:ascii="Cooper Lt BT" w:hAnsi="Cooper Lt BT" w:cs="Arial"/>
        </w:rPr>
        <w:t xml:space="preserve">  ab</w:t>
      </w:r>
      <w:proofErr w:type="gramEnd"/>
      <w:r w:rsidR="00C30F73">
        <w:rPr>
          <w:rFonts w:ascii="Cooper Lt BT" w:hAnsi="Cooper Lt BT" w:cs="Arial"/>
        </w:rPr>
        <w:t xml:space="preserve"> vollendetem 18. Lebensjahr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9,17</w:t>
      </w:r>
      <w:r w:rsidR="004529D4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/Monat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110</w:t>
      </w:r>
      <w:r w:rsidR="005B275F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/Jahr</w:t>
      </w:r>
    </w:p>
    <w:p w:rsidR="005B275F" w:rsidRPr="00531617" w:rsidRDefault="005B275F" w:rsidP="00C30F73">
      <w:pPr>
        <w:tabs>
          <w:tab w:val="left" w:pos="284"/>
          <w:tab w:val="left" w:pos="1440"/>
        </w:tabs>
        <w:ind w:left="284"/>
        <w:jc w:val="both"/>
        <w:rPr>
          <w:rFonts w:ascii="Cooper Lt BT" w:hAnsi="Cooper Lt BT"/>
        </w:rPr>
      </w:pPr>
      <w:r w:rsidRPr="00531617">
        <w:rPr>
          <w:rFonts w:ascii="Cooper Lt BT" w:hAnsi="Cooper Lt BT"/>
        </w:rPr>
        <w:t xml:space="preserve">Beiträge sind </w:t>
      </w:r>
      <w:r w:rsidR="000E4EB2" w:rsidRPr="00531617">
        <w:rPr>
          <w:rFonts w:ascii="Cooper Lt BT" w:hAnsi="Cooper Lt BT"/>
          <w:b/>
        </w:rPr>
        <w:t>im Voraus</w:t>
      </w:r>
      <w:r w:rsidRPr="00531617">
        <w:rPr>
          <w:rFonts w:ascii="Cooper Lt BT" w:hAnsi="Cooper Lt BT"/>
          <w:b/>
        </w:rPr>
        <w:t xml:space="preserve"> bis 15. Dez.</w:t>
      </w:r>
      <w:r w:rsidR="00531617" w:rsidRPr="00531617">
        <w:rPr>
          <w:rFonts w:ascii="Cooper Lt BT" w:hAnsi="Cooper Lt BT"/>
        </w:rPr>
        <w:t xml:space="preserve"> zu zahlen, an</w:t>
      </w:r>
      <w:r w:rsidRPr="00531617">
        <w:rPr>
          <w:rFonts w:ascii="Cooper Lt BT" w:hAnsi="Cooper Lt BT"/>
        </w:rPr>
        <w:t xml:space="preserve"> Schatzmeister/Vereinskonto, sonst erlischt die Mitgliedschaft</w:t>
      </w:r>
      <w:r w:rsidR="00531617" w:rsidRPr="00531617">
        <w:rPr>
          <w:rFonts w:ascii="Cooper Lt BT" w:hAnsi="Cooper Lt BT"/>
        </w:rPr>
        <w:t>.</w:t>
      </w:r>
    </w:p>
    <w:p w:rsidR="005B275F" w:rsidRPr="00B06DE0" w:rsidRDefault="00225C52">
      <w:pPr>
        <w:tabs>
          <w:tab w:val="left" w:pos="284"/>
          <w:tab w:val="left" w:pos="6379"/>
          <w:tab w:val="left" w:pos="8364"/>
        </w:tabs>
        <w:rPr>
          <w:rFonts w:ascii="Cooper Lt BT" w:hAnsi="Cooper Lt BT" w:cs="Arial"/>
        </w:rPr>
      </w:pPr>
      <w:r w:rsidRPr="00B06DE0">
        <w:rPr>
          <w:rFonts w:ascii="Cooper Lt BT" w:hAnsi="Cooper Lt BT" w:cs="Arial"/>
        </w:rPr>
        <w:tab/>
        <w:t>„Beitrag</w:t>
      </w:r>
      <w:r w:rsidR="005B275F" w:rsidRPr="00B06DE0">
        <w:rPr>
          <w:rFonts w:ascii="Cooper Lt BT" w:hAnsi="Cooper Lt BT" w:cs="Arial"/>
        </w:rPr>
        <w:t xml:space="preserve">, </w:t>
      </w:r>
      <w:r w:rsidR="005B275F" w:rsidRPr="00B06DE0">
        <w:rPr>
          <w:rFonts w:ascii="Cooper Lt BT" w:hAnsi="Cooper Lt BT" w:cs="Arial"/>
          <w:i/>
        </w:rPr>
        <w:t>Jahr</w:t>
      </w:r>
      <w:r w:rsidR="005B275F" w:rsidRPr="00B06DE0">
        <w:rPr>
          <w:rFonts w:ascii="Cooper Lt BT" w:hAnsi="Cooper Lt BT" w:cs="Arial"/>
        </w:rPr>
        <w:t xml:space="preserve"> und </w:t>
      </w:r>
      <w:proofErr w:type="gramStart"/>
      <w:r w:rsidR="005B275F" w:rsidRPr="00B06DE0">
        <w:rPr>
          <w:rFonts w:ascii="Cooper Lt BT" w:hAnsi="Cooper Lt BT" w:cs="Arial"/>
          <w:i/>
        </w:rPr>
        <w:t>Namen</w:t>
      </w:r>
      <w:r w:rsidRPr="00B06DE0">
        <w:rPr>
          <w:rFonts w:ascii="Cooper Lt BT" w:hAnsi="Cooper Lt BT" w:cs="Arial"/>
        </w:rPr>
        <w:t xml:space="preserve">„ </w:t>
      </w:r>
      <w:r w:rsidR="005B275F" w:rsidRPr="00B06DE0">
        <w:rPr>
          <w:rFonts w:ascii="Cooper Lt BT" w:hAnsi="Cooper Lt BT" w:cs="Arial"/>
        </w:rPr>
        <w:t>angeben</w:t>
      </w:r>
      <w:proofErr w:type="gramEnd"/>
      <w:r w:rsidR="005B275F" w:rsidRPr="00B06DE0">
        <w:rPr>
          <w:rFonts w:ascii="Cooper Lt BT" w:hAnsi="Cooper Lt BT" w:cs="Arial"/>
        </w:rPr>
        <w:t xml:space="preserve">; Sparkasse Oberlausitz/Niederschlesien </w:t>
      </w:r>
      <w:r w:rsidR="006A3D63" w:rsidRPr="00B06DE0">
        <w:rPr>
          <w:rFonts w:ascii="Cooper Lt BT" w:hAnsi="Cooper Lt BT" w:cs="Arial"/>
        </w:rPr>
        <w:t>IBAN:DE14850501000070020663</w:t>
      </w:r>
    </w:p>
    <w:p w:rsidR="005B275F" w:rsidRPr="00B06DE0" w:rsidRDefault="005B275F" w:rsidP="00C30F73">
      <w:pPr>
        <w:tabs>
          <w:tab w:val="left" w:pos="284"/>
          <w:tab w:val="left" w:pos="1440"/>
        </w:tabs>
        <w:ind w:left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>Ein Anspruch auf Rückzahlung bezahlter Beiträge besteht nicht.</w:t>
      </w:r>
    </w:p>
    <w:p w:rsidR="005B275F" w:rsidRPr="00B06DE0" w:rsidRDefault="005B275F" w:rsidP="00D7384C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rPr>
          <w:rFonts w:ascii="Cooper Lt BT" w:hAnsi="Cooper Lt BT"/>
        </w:rPr>
      </w:pPr>
      <w:r w:rsidRPr="00B06DE0">
        <w:rPr>
          <w:rFonts w:ascii="Cooper Lt BT" w:hAnsi="Cooper Lt BT"/>
        </w:rPr>
        <w:t xml:space="preserve">Jedes Mitglied (Abt. Tauchen) erhält, nach Entrichtung </w:t>
      </w:r>
      <w:r w:rsidR="00B36CBF">
        <w:rPr>
          <w:rFonts w:ascii="Cooper Lt BT" w:hAnsi="Cooper Lt BT"/>
        </w:rPr>
        <w:t>der Beiträge, einen Taucherpass,</w:t>
      </w:r>
      <w:r w:rsidRPr="00B06DE0">
        <w:rPr>
          <w:rFonts w:ascii="Cooper Lt BT" w:hAnsi="Cooper Lt BT"/>
        </w:rPr>
        <w:t xml:space="preserve"> Logbuch, Tauglichkeits</w:t>
      </w:r>
      <w:r w:rsidR="00531617">
        <w:rPr>
          <w:rFonts w:ascii="Cooper Lt BT" w:hAnsi="Cooper Lt BT"/>
        </w:rPr>
        <w:t>-</w:t>
      </w:r>
      <w:r w:rsidRPr="00B06DE0">
        <w:rPr>
          <w:rFonts w:ascii="Cooper Lt BT" w:hAnsi="Cooper Lt BT"/>
        </w:rPr>
        <w:t>untersuchungsfragebögen</w:t>
      </w:r>
      <w:r w:rsidR="00225C52" w:rsidRPr="00B06DE0">
        <w:rPr>
          <w:rFonts w:ascii="Cooper Lt BT" w:hAnsi="Cooper Lt BT"/>
        </w:rPr>
        <w:t>,</w:t>
      </w:r>
      <w:r w:rsidRPr="00B06DE0">
        <w:rPr>
          <w:rFonts w:ascii="Cooper Lt BT" w:hAnsi="Cooper Lt BT"/>
        </w:rPr>
        <w:t xml:space="preserve"> die Zeitschrift der „Sporttaucher“ und div. Versicherung</w:t>
      </w:r>
      <w:r w:rsidR="00531617">
        <w:rPr>
          <w:rFonts w:ascii="Cooper Lt BT" w:hAnsi="Cooper Lt BT"/>
        </w:rPr>
        <w:t>en</w:t>
      </w:r>
      <w:r w:rsidRPr="00B06DE0">
        <w:rPr>
          <w:rFonts w:ascii="Cooper Lt BT" w:hAnsi="Cooper Lt BT"/>
        </w:rPr>
        <w:t xml:space="preserve"> </w:t>
      </w:r>
      <w:proofErr w:type="gramStart"/>
      <w:r w:rsidRPr="00B06DE0">
        <w:rPr>
          <w:rFonts w:ascii="Cooper Lt BT" w:hAnsi="Cooper Lt BT"/>
        </w:rPr>
        <w:t>( siehe</w:t>
      </w:r>
      <w:proofErr w:type="gramEnd"/>
      <w:r w:rsidRPr="00B06DE0">
        <w:rPr>
          <w:rFonts w:ascii="Cooper Lt BT" w:hAnsi="Cooper Lt BT"/>
        </w:rPr>
        <w:t xml:space="preserve"> Rückseite ).</w:t>
      </w:r>
    </w:p>
    <w:p w:rsidR="005B275F" w:rsidRPr="00B06DE0" w:rsidRDefault="005361BC" w:rsidP="00225C52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>
        <w:rPr>
          <w:rFonts w:ascii="Cooper Lt BT" w:hAnsi="Cooper Lt BT"/>
        </w:rPr>
        <w:t>Jeder Taucher (Mitglied) hat Anspruch auf k</w:t>
      </w:r>
      <w:r w:rsidR="005B275F" w:rsidRPr="00B06DE0">
        <w:rPr>
          <w:rFonts w:ascii="Cooper Lt BT" w:hAnsi="Cooper Lt BT"/>
        </w:rPr>
        <w:t xml:space="preserve">ostenloses Füllen </w:t>
      </w:r>
      <w:r>
        <w:rPr>
          <w:rFonts w:ascii="Cooper Lt BT" w:hAnsi="Cooper Lt BT"/>
        </w:rPr>
        <w:t>seiner privaten Tauchflaschen im Verein.</w:t>
      </w:r>
    </w:p>
    <w:p w:rsidR="005B275F" w:rsidRDefault="005B275F">
      <w:pPr>
        <w:tabs>
          <w:tab w:val="left" w:pos="0"/>
          <w:tab w:val="left" w:pos="5306"/>
        </w:tabs>
        <w:jc w:val="both"/>
        <w:rPr>
          <w:rFonts w:ascii="Cooper Lt BT" w:hAnsi="Cooper Lt BT"/>
          <w:sz w:val="24"/>
          <w:szCs w:val="22"/>
        </w:rPr>
      </w:pPr>
      <w:r>
        <w:rPr>
          <w:rFonts w:ascii="Cooper Lt BT" w:hAnsi="Cooper Lt BT"/>
          <w:b/>
          <w:bCs/>
          <w:sz w:val="24"/>
          <w:szCs w:val="22"/>
        </w:rPr>
        <w:t>An alle Eltern!</w:t>
      </w:r>
    </w:p>
    <w:p w:rsidR="005B275F" w:rsidRPr="00B06DE0" w:rsidRDefault="005B275F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B06DE0">
        <w:rPr>
          <w:rFonts w:ascii="Cooper Lt BT" w:hAnsi="Cooper Lt BT"/>
          <w:szCs w:val="22"/>
        </w:rPr>
        <w:t>Kinder und Jugendliche unter 18 Jahre benötigen das Einverständnis der/des Erziehungsberechtigten!</w:t>
      </w:r>
    </w:p>
    <w:p w:rsidR="005B275F" w:rsidRPr="00B06DE0" w:rsidRDefault="005B275F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B06DE0">
        <w:rPr>
          <w:rFonts w:ascii="Cooper Lt BT" w:hAnsi="Cooper Lt BT"/>
          <w:szCs w:val="22"/>
        </w:rPr>
        <w:t>Seien Sie sich bewusst</w:t>
      </w:r>
      <w:r w:rsidR="00F31D41" w:rsidRPr="00B06DE0">
        <w:rPr>
          <w:rFonts w:ascii="Cooper Lt BT" w:hAnsi="Cooper Lt BT"/>
          <w:szCs w:val="22"/>
        </w:rPr>
        <w:t>,</w:t>
      </w:r>
      <w:r w:rsidRPr="00B06DE0">
        <w:rPr>
          <w:rFonts w:ascii="Cooper Lt BT" w:hAnsi="Cooper Lt BT"/>
          <w:szCs w:val="22"/>
        </w:rPr>
        <w:t xml:space="preserve"> das</w:t>
      </w:r>
      <w:r w:rsidR="00F31D41" w:rsidRPr="00B06DE0">
        <w:rPr>
          <w:rFonts w:ascii="Cooper Lt BT" w:hAnsi="Cooper Lt BT"/>
          <w:szCs w:val="22"/>
        </w:rPr>
        <w:t>s</w:t>
      </w:r>
      <w:r w:rsidRPr="00B06DE0">
        <w:rPr>
          <w:rFonts w:ascii="Cooper Lt BT" w:hAnsi="Cooper Lt BT"/>
          <w:szCs w:val="22"/>
        </w:rPr>
        <w:t xml:space="preserve"> Ihr/e Sohn/Tochter zum Zwe</w:t>
      </w:r>
      <w:r w:rsidR="008B72D8" w:rsidRPr="00B06DE0">
        <w:rPr>
          <w:rFonts w:ascii="Cooper Lt BT" w:hAnsi="Cooper Lt BT"/>
          <w:szCs w:val="22"/>
        </w:rPr>
        <w:t xml:space="preserve">cke des Tauchsportes </w:t>
      </w:r>
      <w:r w:rsidRPr="00B06DE0">
        <w:rPr>
          <w:rFonts w:ascii="Cooper Lt BT" w:hAnsi="Cooper Lt BT"/>
          <w:szCs w:val="22"/>
        </w:rPr>
        <w:t>in den Verein eintritt.</w:t>
      </w:r>
    </w:p>
    <w:p w:rsidR="005B275F" w:rsidRPr="00B06DE0" w:rsidRDefault="000E4EB2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>
        <w:rPr>
          <w:rFonts w:ascii="Cooper Lt BT" w:hAnsi="Cooper Lt BT"/>
          <w:szCs w:val="22"/>
        </w:rPr>
        <w:t xml:space="preserve">Stellen Sie </w:t>
      </w:r>
      <w:r w:rsidR="005B275F" w:rsidRPr="00B06DE0">
        <w:rPr>
          <w:rFonts w:ascii="Cooper Lt BT" w:hAnsi="Cooper Lt BT"/>
          <w:szCs w:val="22"/>
        </w:rPr>
        <w:t xml:space="preserve">sicher, </w:t>
      </w:r>
      <w:r w:rsidR="002C79D7" w:rsidRPr="00B06DE0">
        <w:rPr>
          <w:rFonts w:ascii="Cooper Lt BT" w:hAnsi="Cooper Lt BT"/>
          <w:szCs w:val="22"/>
        </w:rPr>
        <w:t>dass</w:t>
      </w:r>
      <w:r w:rsidR="006E0F19">
        <w:rPr>
          <w:rFonts w:ascii="Cooper Lt BT" w:hAnsi="Cooper Lt BT"/>
          <w:szCs w:val="22"/>
        </w:rPr>
        <w:t xml:space="preserve"> Ihr</w:t>
      </w:r>
      <w:r w:rsidR="005B275F" w:rsidRPr="00B06DE0">
        <w:rPr>
          <w:rFonts w:ascii="Cooper Lt BT" w:hAnsi="Cooper Lt BT"/>
          <w:szCs w:val="22"/>
        </w:rPr>
        <w:t xml:space="preserve"> </w:t>
      </w:r>
      <w:r w:rsidR="006E0F19">
        <w:rPr>
          <w:rFonts w:ascii="Cooper Lt BT" w:hAnsi="Cooper Lt BT"/>
          <w:szCs w:val="22"/>
        </w:rPr>
        <w:t>Kind</w:t>
      </w:r>
      <w:r w:rsidR="005B275F" w:rsidRPr="00B06DE0">
        <w:rPr>
          <w:rFonts w:ascii="Cooper Lt BT" w:hAnsi="Cooper Lt BT"/>
          <w:szCs w:val="22"/>
        </w:rPr>
        <w:t xml:space="preserve"> vom Training abgeholt </w:t>
      </w:r>
      <w:r>
        <w:rPr>
          <w:rFonts w:ascii="Cooper Lt BT" w:hAnsi="Cooper Lt BT"/>
          <w:szCs w:val="22"/>
        </w:rPr>
        <w:t>bzw.</w:t>
      </w:r>
      <w:r w:rsidR="005B275F" w:rsidRPr="00B06DE0">
        <w:rPr>
          <w:rFonts w:ascii="Cooper Lt BT" w:hAnsi="Cooper Lt BT"/>
          <w:szCs w:val="22"/>
        </w:rPr>
        <w:t xml:space="preserve"> ein</w:t>
      </w:r>
      <w:r>
        <w:rPr>
          <w:rFonts w:ascii="Cooper Lt BT" w:hAnsi="Cooper Lt BT"/>
          <w:szCs w:val="22"/>
        </w:rPr>
        <w:t xml:space="preserve"> sicherer Heimweg gewählt </w:t>
      </w:r>
      <w:proofErr w:type="gramStart"/>
      <w:r>
        <w:rPr>
          <w:rFonts w:ascii="Cooper Lt BT" w:hAnsi="Cooper Lt BT"/>
          <w:szCs w:val="22"/>
        </w:rPr>
        <w:t>wird</w:t>
      </w:r>
      <w:proofErr w:type="gramEnd"/>
      <w:r>
        <w:rPr>
          <w:rFonts w:ascii="Cooper Lt BT" w:hAnsi="Cooper Lt BT"/>
          <w:szCs w:val="22"/>
        </w:rPr>
        <w:t>.</w:t>
      </w:r>
    </w:p>
    <w:p w:rsidR="00225C52" w:rsidRDefault="0094193E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b/>
          <w:bCs/>
          <w:sz w:val="22"/>
          <w:szCs w:val="22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7791F" wp14:editId="587E7034">
                <wp:simplePos x="0" y="0"/>
                <wp:positionH relativeFrom="margin">
                  <wp:posOffset>-119649</wp:posOffset>
                </wp:positionH>
                <wp:positionV relativeFrom="paragraph">
                  <wp:posOffset>4566</wp:posOffset>
                </wp:positionV>
                <wp:extent cx="6885829" cy="774154"/>
                <wp:effectExtent l="0" t="0" r="10795" b="2603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77415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A09B2" id="Abgerundetes Rechteck 5" o:spid="_x0000_s1026" style="position:absolute;margin-left:-9.4pt;margin-top:.35pt;width:542.2pt;height:6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225C52">
        <w:rPr>
          <w:rFonts w:ascii="Cooper Lt BT" w:hAnsi="Cooper Lt BT"/>
          <w:b/>
          <w:bCs/>
          <w:sz w:val="22"/>
          <w:szCs w:val="22"/>
        </w:rPr>
        <w:t xml:space="preserve">Erklärung zur Aufnahme: </w:t>
      </w:r>
    </w:p>
    <w:p w:rsidR="00225C52" w:rsidRDefault="00225C52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Der Aufnahmeantrag wurde gelesen, verstanden und akzeptiert. Ich/wir beantragen die Aufnahme</w:t>
      </w:r>
      <w:r w:rsidR="00C30F73">
        <w:rPr>
          <w:rFonts w:ascii="Cooper Lt BT" w:hAnsi="Cooper Lt BT"/>
          <w:sz w:val="22"/>
          <w:szCs w:val="22"/>
        </w:rPr>
        <w:t>.</w:t>
      </w:r>
    </w:p>
    <w:p w:rsidR="00225C52" w:rsidRPr="0094193E" w:rsidRDefault="00225C52" w:rsidP="00225C52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32"/>
          <w:szCs w:val="22"/>
          <w:u w:val="single"/>
        </w:rPr>
      </w:pPr>
    </w:p>
    <w:p w:rsidR="00225C52" w:rsidRDefault="0094193E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A266F" wp14:editId="3C315B2C">
                <wp:simplePos x="0" y="0"/>
                <wp:positionH relativeFrom="margin">
                  <wp:posOffset>-119649</wp:posOffset>
                </wp:positionH>
                <wp:positionV relativeFrom="paragraph">
                  <wp:posOffset>178009</wp:posOffset>
                </wp:positionV>
                <wp:extent cx="6885829" cy="768545"/>
                <wp:effectExtent l="0" t="0" r="10795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7685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05494" id="Abgerundetes Rechteck 6" o:spid="_x0000_s1026" style="position:absolute;margin-left:-9.4pt;margin-top:14pt;width:542.2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225C52">
        <w:rPr>
          <w:rFonts w:ascii="Cooper Lt BT" w:hAnsi="Cooper Lt BT"/>
          <w:b/>
          <w:bCs/>
          <w:sz w:val="22"/>
          <w:szCs w:val="22"/>
        </w:rPr>
        <w:t>Ort/Datum</w:t>
      </w:r>
      <w:r w:rsidR="00225C52" w:rsidRPr="002E489B">
        <w:rPr>
          <w:rFonts w:ascii="Cooper Lt BT" w:hAnsi="Cooper Lt BT"/>
          <w:b/>
          <w:bCs/>
          <w:sz w:val="22"/>
        </w:rPr>
        <w:t xml:space="preserve"> </w:t>
      </w:r>
      <w:r w:rsidR="00225C52">
        <w:rPr>
          <w:rFonts w:ascii="Cooper Lt BT" w:hAnsi="Cooper Lt BT"/>
          <w:b/>
          <w:bCs/>
          <w:sz w:val="22"/>
        </w:rPr>
        <w:tab/>
        <w:t>Unterschrift</w:t>
      </w:r>
      <w:r w:rsidR="00225C52">
        <w:rPr>
          <w:rFonts w:ascii="Cooper Lt BT" w:hAnsi="Cooper Lt BT"/>
          <w:sz w:val="22"/>
        </w:rPr>
        <w:t xml:space="preserve"> </w:t>
      </w:r>
      <w:r w:rsidR="00225C52">
        <w:rPr>
          <w:rFonts w:ascii="Cooper Lt BT" w:hAnsi="Cooper Lt BT" w:cs="Courier New"/>
          <w:sz w:val="22"/>
        </w:rPr>
        <w:t>(ggf. der Eltern)</w:t>
      </w:r>
    </w:p>
    <w:p w:rsidR="0094193E" w:rsidRDefault="0094193E" w:rsidP="0094193E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Erklärung zur T</w:t>
      </w:r>
      <w:r w:rsidR="00C30F73">
        <w:rPr>
          <w:rFonts w:ascii="Cooper Lt BT" w:hAnsi="Cooper Lt BT"/>
          <w:b/>
          <w:bCs/>
          <w:sz w:val="22"/>
          <w:szCs w:val="22"/>
        </w:rPr>
        <w:t>aucht</w:t>
      </w:r>
      <w:r>
        <w:rPr>
          <w:rFonts w:ascii="Cooper Lt BT" w:hAnsi="Cooper Lt BT"/>
          <w:b/>
          <w:bCs/>
          <w:sz w:val="22"/>
          <w:szCs w:val="22"/>
        </w:rPr>
        <w:t>auglichkeit:</w:t>
      </w:r>
    </w:p>
    <w:p w:rsidR="0094193E" w:rsidRPr="008B72D8" w:rsidRDefault="0094193E" w:rsidP="0094193E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 w:rsidRPr="008B72D8">
        <w:rPr>
          <w:rFonts w:ascii="Cooper Lt BT" w:hAnsi="Cooper Lt BT"/>
          <w:sz w:val="22"/>
          <w:szCs w:val="22"/>
        </w:rPr>
        <w:t xml:space="preserve">Die </w:t>
      </w:r>
      <w:r>
        <w:rPr>
          <w:rFonts w:ascii="Cooper Lt BT" w:hAnsi="Cooper Lt BT"/>
          <w:sz w:val="22"/>
          <w:szCs w:val="22"/>
        </w:rPr>
        <w:t>Erklärung zur</w:t>
      </w:r>
      <w:r w:rsidRPr="008B72D8">
        <w:rPr>
          <w:rFonts w:ascii="Cooper Lt BT" w:hAnsi="Cooper Lt BT"/>
          <w:sz w:val="22"/>
          <w:szCs w:val="22"/>
        </w:rPr>
        <w:t xml:space="preserve"> </w:t>
      </w:r>
      <w:r>
        <w:rPr>
          <w:rFonts w:ascii="Cooper Lt BT" w:hAnsi="Cooper Lt BT"/>
          <w:sz w:val="22"/>
          <w:szCs w:val="22"/>
        </w:rPr>
        <w:t>Gesundheit wurde abgegeben. Die Tauchtauglichkeit wird nachgewiesen und erneuert</w:t>
      </w:r>
      <w:r w:rsidRPr="008B72D8">
        <w:rPr>
          <w:rFonts w:ascii="Cooper Lt BT" w:hAnsi="Cooper Lt BT"/>
          <w:sz w:val="22"/>
          <w:szCs w:val="22"/>
        </w:rPr>
        <w:t>.</w:t>
      </w:r>
    </w:p>
    <w:p w:rsidR="0094193E" w:rsidRPr="000351DE" w:rsidRDefault="0094193E" w:rsidP="0094193E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32"/>
          <w:szCs w:val="22"/>
        </w:rPr>
      </w:pPr>
    </w:p>
    <w:p w:rsidR="0094193E" w:rsidRDefault="0094193E" w:rsidP="0094193E">
      <w:pPr>
        <w:tabs>
          <w:tab w:val="left" w:pos="0"/>
          <w:tab w:val="left" w:pos="5306"/>
        </w:tabs>
        <w:jc w:val="both"/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A266F" wp14:editId="3C315B2C">
                <wp:simplePos x="0" y="0"/>
                <wp:positionH relativeFrom="margin">
                  <wp:posOffset>-119649</wp:posOffset>
                </wp:positionH>
                <wp:positionV relativeFrom="paragraph">
                  <wp:posOffset>176599</wp:posOffset>
                </wp:positionV>
                <wp:extent cx="6885829" cy="1077085"/>
                <wp:effectExtent l="0" t="0" r="10795" b="279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10770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14D5D" id="Abgerundetes Rechteck 7" o:spid="_x0000_s1026" style="position:absolute;margin-left:-9.4pt;margin-top:13.9pt;width:542.2pt;height:8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" filled="f" strokecolor="#7f7f7f [1612]">
                <v:stroke joinstyle="miter"/>
                <w10:wrap anchorx="margin"/>
              </v:roundrect>
            </w:pict>
          </mc:Fallback>
        </mc:AlternateContent>
      </w:r>
      <w:r>
        <w:rPr>
          <w:rFonts w:ascii="Cooper Lt BT" w:hAnsi="Cooper Lt BT"/>
          <w:b/>
          <w:bCs/>
          <w:sz w:val="22"/>
          <w:szCs w:val="22"/>
        </w:rPr>
        <w:t>Ort/Datum</w:t>
      </w:r>
      <w:r w:rsidRPr="002E489B">
        <w:rPr>
          <w:rFonts w:ascii="Cooper Lt BT" w:hAnsi="Cooper Lt BT"/>
          <w:b/>
          <w:bCs/>
          <w:sz w:val="22"/>
        </w:rPr>
        <w:t xml:space="preserve"> 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Eltern)</w:t>
      </w:r>
    </w:p>
    <w:p w:rsidR="00225C52" w:rsidRDefault="006E0F19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 xml:space="preserve">Erklärung zum </w:t>
      </w:r>
      <w:r w:rsidR="00225C52">
        <w:rPr>
          <w:rFonts w:ascii="Cooper Lt BT" w:hAnsi="Cooper Lt BT"/>
          <w:b/>
          <w:bCs/>
          <w:sz w:val="22"/>
          <w:szCs w:val="22"/>
        </w:rPr>
        <w:t>Datenschutz:</w:t>
      </w:r>
    </w:p>
    <w:p w:rsidR="00225C52" w:rsidRPr="009F3987" w:rsidRDefault="009F3987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9F3987">
        <w:rPr>
          <w:rFonts w:ascii="Cooper Lt BT" w:hAnsi="Cooper Lt BT"/>
          <w:szCs w:val="22"/>
        </w:rPr>
        <w:t>Mit der Speicherung, Übermittlung und der Verarbeitung meiner personenbezogenen Daten für Vereinszwecke gemäß den Bestimmungen des B</w:t>
      </w:r>
      <w:r>
        <w:rPr>
          <w:rFonts w:ascii="Cooper Lt BT" w:hAnsi="Cooper Lt BT"/>
          <w:szCs w:val="22"/>
        </w:rPr>
        <w:t xml:space="preserve">undesdatenschutzgesetzes (BDSG), </w:t>
      </w:r>
      <w:r w:rsidRPr="009F3987">
        <w:rPr>
          <w:rFonts w:ascii="Cooper Lt BT" w:hAnsi="Cooper Lt BT"/>
          <w:szCs w:val="22"/>
        </w:rPr>
        <w:t>den Regelungen der Vereinssatzung</w:t>
      </w:r>
      <w:r>
        <w:rPr>
          <w:rFonts w:ascii="Cooper Lt BT" w:hAnsi="Cooper Lt BT"/>
          <w:szCs w:val="22"/>
        </w:rPr>
        <w:t xml:space="preserve"> / Ordnungen</w:t>
      </w:r>
      <w:r w:rsidRPr="009F3987">
        <w:rPr>
          <w:rFonts w:ascii="Cooper Lt BT" w:hAnsi="Cooper Lt BT"/>
          <w:szCs w:val="22"/>
        </w:rPr>
        <w:t xml:space="preserve"> </w:t>
      </w:r>
      <w:r>
        <w:rPr>
          <w:rFonts w:ascii="Cooper Lt BT" w:hAnsi="Cooper Lt BT"/>
          <w:szCs w:val="22"/>
        </w:rPr>
        <w:t xml:space="preserve">und den vorgelegten Hinweisen zum Datenschutz </w:t>
      </w:r>
      <w:r w:rsidRPr="009F3987">
        <w:rPr>
          <w:rFonts w:ascii="Cooper Lt BT" w:hAnsi="Cooper Lt BT"/>
          <w:szCs w:val="22"/>
        </w:rPr>
        <w:t>bin ich einverstanden</w:t>
      </w:r>
      <w:r>
        <w:rPr>
          <w:rFonts w:ascii="Cooper Lt BT" w:hAnsi="Cooper Lt BT"/>
          <w:szCs w:val="22"/>
        </w:rPr>
        <w:t>.</w:t>
      </w:r>
    </w:p>
    <w:p w:rsidR="00225C52" w:rsidRPr="000351DE" w:rsidRDefault="00225C52" w:rsidP="00225C52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32"/>
          <w:szCs w:val="22"/>
        </w:rPr>
      </w:pPr>
    </w:p>
    <w:p w:rsidR="000351DE" w:rsidRPr="0094193E" w:rsidRDefault="00225C52" w:rsidP="00225C52">
      <w:pPr>
        <w:tabs>
          <w:tab w:val="left" w:pos="0"/>
          <w:tab w:val="left" w:pos="5306"/>
        </w:tabs>
        <w:jc w:val="both"/>
        <w:rPr>
          <w:rFonts w:ascii="Cooper Lt BT" w:hAnsi="Cooper Lt BT" w:cs="Courier New"/>
          <w:sz w:val="22"/>
        </w:rPr>
      </w:pPr>
      <w:r>
        <w:rPr>
          <w:rFonts w:ascii="Cooper Lt BT" w:hAnsi="Cooper Lt BT"/>
          <w:b/>
          <w:bCs/>
          <w:sz w:val="22"/>
          <w:szCs w:val="22"/>
        </w:rPr>
        <w:t>Ort/Datum</w:t>
      </w:r>
      <w:r w:rsidRPr="002E489B">
        <w:rPr>
          <w:rFonts w:ascii="Cooper Lt BT" w:hAnsi="Cooper Lt BT"/>
          <w:b/>
          <w:bCs/>
          <w:sz w:val="22"/>
        </w:rPr>
        <w:t xml:space="preserve"> 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Eltern)</w:t>
      </w:r>
    </w:p>
    <w:p w:rsidR="005B275F" w:rsidRDefault="005B275F">
      <w:pPr>
        <w:pageBreakBefore/>
        <w:tabs>
          <w:tab w:val="left" w:pos="0"/>
          <w:tab w:val="left" w:pos="5306"/>
        </w:tabs>
        <w:jc w:val="both"/>
        <w:rPr>
          <w:rFonts w:ascii="Cooper Lt BT" w:hAnsi="Cooper Lt BT"/>
          <w:b/>
          <w:bCs/>
          <w:sz w:val="32"/>
          <w:szCs w:val="19"/>
          <w:u w:val="single"/>
        </w:rPr>
      </w:pPr>
      <w:r>
        <w:rPr>
          <w:rFonts w:ascii="Cooper Lt BT" w:hAnsi="Cooper Lt BT"/>
          <w:b/>
          <w:bCs/>
          <w:sz w:val="32"/>
          <w:szCs w:val="25"/>
          <w:u w:val="single"/>
        </w:rPr>
        <w:lastRenderedPageBreak/>
        <w:t>Datenschutzhinweis für neu</w:t>
      </w:r>
      <w:r w:rsidR="00F31D41">
        <w:rPr>
          <w:rFonts w:ascii="Cooper Lt BT" w:hAnsi="Cooper Lt BT"/>
          <w:b/>
          <w:bCs/>
          <w:sz w:val="32"/>
          <w:szCs w:val="25"/>
          <w:u w:val="single"/>
        </w:rPr>
        <w:t xml:space="preserve"> </w:t>
      </w:r>
      <w:r>
        <w:rPr>
          <w:rFonts w:ascii="Cooper Lt BT" w:hAnsi="Cooper Lt BT"/>
          <w:b/>
          <w:bCs/>
          <w:sz w:val="32"/>
          <w:szCs w:val="25"/>
          <w:u w:val="single"/>
        </w:rPr>
        <w:t>aufgenommene Mitglieder:</w:t>
      </w:r>
    </w:p>
    <w:p w:rsidR="005B275F" w:rsidRDefault="005B275F">
      <w:pPr>
        <w:widowControl w:val="0"/>
        <w:tabs>
          <w:tab w:val="left" w:pos="180"/>
        </w:tabs>
        <w:autoSpaceDE w:val="0"/>
        <w:ind w:left="180"/>
        <w:rPr>
          <w:rFonts w:ascii="Cooper Lt BT" w:hAnsi="Cooper Lt BT"/>
          <w:sz w:val="22"/>
          <w:szCs w:val="19"/>
        </w:rPr>
      </w:pPr>
    </w:p>
    <w:p w:rsidR="005B275F" w:rsidRDefault="002E1244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Sehr geehrte/r Sporttaucher/in,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der Tauchsportverein, der Sie als neues Mitglied aufgenommen hat, ist Mitglied im Verband Deutscher Sporttaucher e.V. (VDST).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Der VDST hat aufgrund von Mehrheitsbeschlüssen seiner Mitglieder (Vereine)</w:t>
      </w:r>
    </w:p>
    <w:p w:rsidR="005B275F" w:rsidRDefault="005B275F" w:rsidP="00044A40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709" w:hanging="425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eine Unfall-, Haftpflic</w:t>
      </w:r>
      <w:r w:rsidR="002E1244">
        <w:rPr>
          <w:rFonts w:ascii="Cooper Lt BT" w:hAnsi="Cooper Lt BT"/>
          <w:sz w:val="22"/>
          <w:szCs w:val="19"/>
        </w:rPr>
        <w:t>ht- und Rechtschutzversicherung</w:t>
      </w:r>
    </w:p>
    <w:p w:rsidR="005B275F" w:rsidRDefault="005B275F" w:rsidP="00044A40">
      <w:pPr>
        <w:widowControl w:val="0"/>
        <w:autoSpaceDE w:val="0"/>
        <w:ind w:left="709" w:hanging="425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b)</w:t>
      </w:r>
      <w:r>
        <w:rPr>
          <w:rFonts w:ascii="Cooper Lt BT" w:hAnsi="Cooper Lt BT"/>
          <w:sz w:val="22"/>
          <w:szCs w:val="19"/>
        </w:rPr>
        <w:tab/>
        <w:t>eine Auslandsreisekrankenversicherung in Verbindung mit einer medizinischen Taucherarzt-Hotline</w:t>
      </w:r>
      <w:r w:rsidR="00044A40">
        <w:rPr>
          <w:rFonts w:ascii="Cooper Lt BT" w:hAnsi="Cooper Lt BT"/>
          <w:sz w:val="22"/>
          <w:szCs w:val="19"/>
        </w:rPr>
        <w:t xml:space="preserve"> </w:t>
      </w:r>
      <w:r>
        <w:rPr>
          <w:rFonts w:ascii="Cooper Lt BT" w:hAnsi="Cooper Lt BT"/>
          <w:sz w:val="22"/>
          <w:szCs w:val="19"/>
        </w:rPr>
        <w:t>zu Gunsten der ordentlichen aktiven Mitglieder der Tauchsportvereine, die im VDST o</w:t>
      </w:r>
      <w:r w:rsidR="002E1244">
        <w:rPr>
          <w:rFonts w:ascii="Cooper Lt BT" w:hAnsi="Cooper Lt BT"/>
          <w:sz w:val="22"/>
          <w:szCs w:val="19"/>
        </w:rPr>
        <w:t>rganisiert sind, abgeschlossen.</w:t>
      </w:r>
    </w:p>
    <w:p w:rsidR="005B275F" w:rsidRDefault="005B275F" w:rsidP="00044A40">
      <w:pPr>
        <w:widowControl w:val="0"/>
        <w:tabs>
          <w:tab w:val="left" w:pos="0"/>
        </w:tabs>
        <w:autoSpaceDE w:val="0"/>
        <w:ind w:left="709" w:hanging="425"/>
        <w:rPr>
          <w:rFonts w:ascii="Cooper Lt BT" w:hAnsi="Cooper Lt BT"/>
          <w:sz w:val="22"/>
          <w:szCs w:val="19"/>
        </w:rPr>
      </w:pPr>
    </w:p>
    <w:p w:rsidR="005B275F" w:rsidRDefault="005B275F">
      <w:pPr>
        <w:pStyle w:val="Textkrper"/>
        <w:widowControl w:val="0"/>
        <w:tabs>
          <w:tab w:val="left" w:pos="0"/>
        </w:tabs>
        <w:autoSpaceDE w:val="0"/>
        <w:rPr>
          <w:sz w:val="22"/>
          <w:szCs w:val="19"/>
        </w:rPr>
      </w:pPr>
      <w:r>
        <w:rPr>
          <w:sz w:val="22"/>
          <w:szCs w:val="19"/>
        </w:rPr>
        <w:t>Die ordentliche Abwicklung dieser Versicherungen sieht vor, dass mehrmals im Jahr folgende Daten der Versicherten, also auch von Ihnen, an die Versicherungsgesellschaften (Gerling Konzern und Globale Krankenversicherung) übermittelt werden: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 xml:space="preserve">Name, </w:t>
      </w:r>
      <w:r w:rsidR="00044A40">
        <w:rPr>
          <w:rFonts w:ascii="Cooper Lt BT" w:hAnsi="Cooper Lt BT"/>
          <w:sz w:val="22"/>
          <w:szCs w:val="19"/>
        </w:rPr>
        <w:t>Vorname, Adresse und Geburtsdatum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Diese Daten werden auch von den Versicherungsgesellschaften vertraulich im Sinne des § 203 StGB behandelt und Dritten zur weiteren Auswertung nicht zur Verfügung gestellt.</w:t>
      </w:r>
    </w:p>
    <w:p w:rsidR="005B275F" w:rsidRDefault="005B275F">
      <w:pPr>
        <w:pStyle w:val="Textkrper"/>
        <w:rPr>
          <w:sz w:val="22"/>
        </w:rPr>
      </w:pPr>
    </w:p>
    <w:p w:rsidR="00044A40" w:rsidRDefault="005B275F">
      <w:pPr>
        <w:pStyle w:val="Textkrper"/>
        <w:rPr>
          <w:b/>
          <w:bCs/>
          <w:sz w:val="22"/>
        </w:rPr>
      </w:pPr>
      <w:r>
        <w:rPr>
          <w:b/>
          <w:bCs/>
          <w:sz w:val="22"/>
        </w:rPr>
        <w:t>Um den Belangen des Datenschutzes Genüge zu tun, weist der VDST Sie auf diese Umstände hin. Mit Ihrer Unterschrift bestätigen Sie Kenntnis von diesen Umständen und genehmigen die V</w:t>
      </w:r>
      <w:r w:rsidR="002E1244">
        <w:rPr>
          <w:b/>
          <w:bCs/>
          <w:sz w:val="22"/>
        </w:rPr>
        <w:t>erwendung Ihrer Daten insoweit.</w:t>
      </w:r>
    </w:p>
    <w:p w:rsidR="005B275F" w:rsidRDefault="005B275F">
      <w:pPr>
        <w:pStyle w:val="Textkrper"/>
        <w:rPr>
          <w:b/>
          <w:bCs/>
          <w:sz w:val="22"/>
        </w:rPr>
      </w:pPr>
      <w:r>
        <w:rPr>
          <w:b/>
          <w:bCs/>
          <w:sz w:val="22"/>
        </w:rPr>
        <w:t>Alternativ können Sie jedoch einer Weitergabe Ihrer Daten auch widersprechen. Dann werden diese Daten nicht in den Bestand der weiterzuleitenden Daten aufgenommen.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2"/>
          <w:szCs w:val="19"/>
        </w:rPr>
      </w:pPr>
      <w:r>
        <w:rPr>
          <w:rFonts w:ascii="Cooper Lt BT" w:hAnsi="Cooper Lt BT"/>
          <w:b/>
          <w:bCs/>
          <w:sz w:val="22"/>
          <w:szCs w:val="19"/>
        </w:rPr>
        <w:t xml:space="preserve">Wichtiger Hinweis: </w:t>
      </w:r>
      <w:r w:rsidR="002E1244">
        <w:rPr>
          <w:rFonts w:ascii="Cooper Lt BT" w:hAnsi="Cooper Lt BT"/>
          <w:b/>
          <w:bCs/>
          <w:sz w:val="22"/>
          <w:szCs w:val="19"/>
        </w:rPr>
        <w:t>Bei Wi</w:t>
      </w:r>
      <w:r w:rsidR="00044A40">
        <w:rPr>
          <w:rFonts w:ascii="Cooper Lt BT" w:hAnsi="Cooper Lt BT"/>
          <w:b/>
          <w:bCs/>
          <w:sz w:val="22"/>
          <w:szCs w:val="19"/>
        </w:rPr>
        <w:t>derspruch</w:t>
      </w:r>
      <w:r>
        <w:rPr>
          <w:rFonts w:ascii="Cooper Lt BT" w:hAnsi="Cooper Lt BT"/>
          <w:b/>
          <w:bCs/>
          <w:sz w:val="22"/>
          <w:szCs w:val="19"/>
        </w:rPr>
        <w:t xml:space="preserve"> besteht jedoch kein Versicherungsschutz. Eine Reduzierung des Mitgliedsbeitrages der Vereine als Mitglieder des VDST ist damit nicht verbunden.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2"/>
          <w:szCs w:val="19"/>
        </w:rPr>
      </w:pPr>
      <w:r>
        <w:rPr>
          <w:rFonts w:ascii="Cooper Lt BT" w:hAnsi="Cooper Lt BT"/>
          <w:b/>
          <w:bCs/>
          <w:sz w:val="22"/>
          <w:szCs w:val="19"/>
        </w:rPr>
        <w:t>Bitte kreuzen Sie daher unbedingt eine der beiden nachfolgenden Erklärungen an: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4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ind w:right="360"/>
        <w:rPr>
          <w:rFonts w:ascii="Cooper Lt BT" w:hAnsi="Cooper Lt BT"/>
          <w:b/>
          <w:bCs/>
          <w:sz w:val="28"/>
          <w:szCs w:val="23"/>
        </w:rPr>
      </w:pPr>
      <w:r>
        <w:rPr>
          <w:rFonts w:ascii="Cooper Lt BT" w:hAnsi="Cooper Lt BT"/>
          <w:b/>
          <w:bCs/>
          <w:sz w:val="28"/>
          <w:szCs w:val="23"/>
          <w:u w:val="single"/>
        </w:rPr>
        <w:t>Einverstanden:</w:t>
      </w:r>
    </w:p>
    <w:p w:rsidR="005B275F" w:rsidRDefault="005B275F">
      <w:pPr>
        <w:pStyle w:val="Unternemenskonzept"/>
        <w:keepNext w:val="0"/>
        <w:widowControl w:val="0"/>
        <w:tabs>
          <w:tab w:val="left" w:pos="900"/>
        </w:tabs>
        <w:autoSpaceDE w:val="0"/>
        <w:spacing w:before="0" w:after="0"/>
        <w:ind w:left="1440" w:right="360" w:hanging="1440"/>
        <w:rPr>
          <w:rFonts w:ascii="Cooper Lt BT" w:hAnsi="Cooper Lt BT"/>
          <w:b w:val="0"/>
          <w:bCs w:val="0"/>
          <w:szCs w:val="23"/>
        </w:rPr>
      </w:pPr>
      <w:r>
        <w:rPr>
          <w:rFonts w:ascii="Cooper Lt BT" w:hAnsi="Cooper Lt BT"/>
          <w:b w:val="0"/>
          <w:bCs w:val="0"/>
          <w:szCs w:val="23"/>
        </w:rPr>
        <w:tab/>
        <w:t>(__) Mit der Verwendung meiner Personen-Daten, wie oben beschrieben, bin ich einverstanden.</w:t>
      </w:r>
    </w:p>
    <w:p w:rsidR="005B275F" w:rsidRDefault="005B275F">
      <w:pPr>
        <w:widowControl w:val="0"/>
        <w:tabs>
          <w:tab w:val="left" w:pos="0"/>
          <w:tab w:val="left" w:pos="900"/>
        </w:tabs>
        <w:autoSpaceDE w:val="0"/>
        <w:ind w:left="1440" w:right="360" w:hanging="1440"/>
        <w:rPr>
          <w:rFonts w:ascii="Cooper Lt BT" w:hAnsi="Cooper Lt BT"/>
          <w:b/>
          <w:bCs/>
          <w:sz w:val="28"/>
          <w:szCs w:val="19"/>
        </w:rPr>
      </w:pPr>
    </w:p>
    <w:p w:rsidR="005B275F" w:rsidRDefault="005B275F">
      <w:pPr>
        <w:widowControl w:val="0"/>
        <w:tabs>
          <w:tab w:val="left" w:pos="0"/>
          <w:tab w:val="left" w:pos="900"/>
        </w:tabs>
        <w:autoSpaceDE w:val="0"/>
        <w:ind w:left="1440" w:right="360" w:hanging="1440"/>
        <w:rPr>
          <w:rFonts w:ascii="Cooper Lt BT" w:hAnsi="Cooper Lt BT"/>
          <w:b/>
          <w:bCs/>
          <w:sz w:val="28"/>
          <w:szCs w:val="23"/>
        </w:rPr>
      </w:pPr>
      <w:r>
        <w:rPr>
          <w:rFonts w:ascii="Cooper Lt BT" w:hAnsi="Cooper Lt BT"/>
          <w:b/>
          <w:bCs/>
          <w:sz w:val="28"/>
          <w:szCs w:val="23"/>
          <w:u w:val="single"/>
        </w:rPr>
        <w:t>Nicht einverstanden:</w:t>
      </w:r>
    </w:p>
    <w:p w:rsidR="005B275F" w:rsidRDefault="005B275F">
      <w:pPr>
        <w:pStyle w:val="Textkrper-Zeileneinzug"/>
        <w:ind w:right="360"/>
        <w:rPr>
          <w:rFonts w:ascii="Cooper Lt BT" w:hAnsi="Cooper Lt BT"/>
          <w:b w:val="0"/>
          <w:bCs w:val="0"/>
        </w:rPr>
      </w:pPr>
      <w:r>
        <w:rPr>
          <w:rFonts w:ascii="Cooper Lt BT" w:hAnsi="Cooper Lt BT"/>
          <w:b w:val="0"/>
          <w:bCs w:val="0"/>
        </w:rPr>
        <w:tab/>
        <w:t>(__) Mit der Verwendung meiner Personen-Daten, wie oben beschrieben, bin ich nicht einverstanden.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3"/>
          <w:szCs w:val="23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3"/>
          <w:szCs w:val="23"/>
        </w:rPr>
      </w:pPr>
    </w:p>
    <w:p w:rsidR="005B275F" w:rsidRDefault="005B275F">
      <w:pPr>
        <w:widowControl w:val="0"/>
        <w:pBdr>
          <w:bottom w:val="single" w:sz="4" w:space="1" w:color="000000"/>
        </w:pBdr>
        <w:tabs>
          <w:tab w:val="left" w:pos="0"/>
          <w:tab w:val="left" w:pos="2880"/>
        </w:tabs>
        <w:autoSpaceDE w:val="0"/>
        <w:rPr>
          <w:rFonts w:ascii="Cooper Lt BT" w:hAnsi="Cooper Lt BT"/>
          <w:sz w:val="24"/>
          <w:szCs w:val="19"/>
        </w:rPr>
      </w:pPr>
      <w:r>
        <w:rPr>
          <w:rFonts w:ascii="Cooper Lt BT" w:hAnsi="Cooper Lt BT"/>
          <w:sz w:val="24"/>
          <w:szCs w:val="19"/>
        </w:rPr>
        <w:t>Name:</w:t>
      </w:r>
      <w:r>
        <w:rPr>
          <w:rFonts w:ascii="Cooper Lt BT" w:hAnsi="Cooper Lt BT"/>
          <w:sz w:val="24"/>
          <w:szCs w:val="19"/>
        </w:rPr>
        <w:tab/>
        <w:t>Vorname:</w:t>
      </w:r>
    </w:p>
    <w:p w:rsidR="005B275F" w:rsidRDefault="005B275F">
      <w:pPr>
        <w:widowControl w:val="0"/>
        <w:tabs>
          <w:tab w:val="left" w:pos="0"/>
          <w:tab w:val="left" w:pos="2880"/>
        </w:tabs>
        <w:autoSpaceDE w:val="0"/>
        <w:rPr>
          <w:rFonts w:ascii="Cooper Lt BT" w:hAnsi="Cooper Lt BT"/>
          <w:sz w:val="24"/>
          <w:szCs w:val="19"/>
        </w:rPr>
      </w:pPr>
    </w:p>
    <w:p w:rsidR="005B275F" w:rsidRDefault="005B275F">
      <w:pPr>
        <w:pStyle w:val="Textkrper"/>
        <w:widowControl w:val="0"/>
        <w:pBdr>
          <w:bottom w:val="single" w:sz="4" w:space="1" w:color="000000"/>
        </w:pBdr>
        <w:tabs>
          <w:tab w:val="left" w:pos="0"/>
        </w:tabs>
        <w:autoSpaceDE w:val="0"/>
        <w:rPr>
          <w:szCs w:val="19"/>
        </w:rPr>
      </w:pPr>
      <w:r>
        <w:rPr>
          <w:szCs w:val="19"/>
        </w:rPr>
        <w:t>Adresse: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4"/>
          <w:szCs w:val="19"/>
        </w:rPr>
      </w:pPr>
    </w:p>
    <w:p w:rsidR="005B275F" w:rsidRDefault="005B275F">
      <w:pPr>
        <w:widowControl w:val="0"/>
        <w:pBdr>
          <w:bottom w:val="single" w:sz="4" w:space="1" w:color="000000"/>
        </w:pBdr>
        <w:tabs>
          <w:tab w:val="left" w:pos="0"/>
          <w:tab w:val="left" w:pos="2160"/>
          <w:tab w:val="left" w:pos="4680"/>
        </w:tabs>
        <w:autoSpaceDE w:val="0"/>
      </w:pPr>
      <w:r>
        <w:rPr>
          <w:rFonts w:ascii="Cooper Lt BT" w:hAnsi="Cooper Lt BT"/>
          <w:sz w:val="24"/>
          <w:szCs w:val="23"/>
        </w:rPr>
        <w:t>Ort:</w:t>
      </w:r>
      <w:r>
        <w:rPr>
          <w:rFonts w:ascii="Cooper Lt BT" w:hAnsi="Cooper Lt BT"/>
          <w:sz w:val="24"/>
          <w:szCs w:val="23"/>
        </w:rPr>
        <w:tab/>
        <w:t>Datum:</w:t>
      </w:r>
      <w:r>
        <w:rPr>
          <w:rFonts w:ascii="Cooper Lt BT" w:hAnsi="Cooper Lt BT"/>
          <w:sz w:val="24"/>
          <w:szCs w:val="23"/>
        </w:rPr>
        <w:tab/>
        <w:t>Unterschrift</w:t>
      </w:r>
    </w:p>
    <w:sectPr w:rsidR="005B275F" w:rsidSect="009F3987">
      <w:footerReference w:type="default" r:id="rId9"/>
      <w:pgSz w:w="11905" w:h="16837"/>
      <w:pgMar w:top="426" w:right="565" w:bottom="1134" w:left="851" w:header="284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A1" w:rsidRDefault="007A5DA1">
      <w:r>
        <w:separator/>
      </w:r>
    </w:p>
  </w:endnote>
  <w:endnote w:type="continuationSeparator" w:id="0">
    <w:p w:rsidR="007A5DA1" w:rsidRDefault="007A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Lt BT">
    <w:altName w:val="Sitka Small"/>
    <w:panose1 w:val="0208050304030B0204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It BT">
    <w:altName w:val="Segoe Script"/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ooper Md BT">
    <w:altName w:val="Sitka Small"/>
    <w:panose1 w:val="0208060305030B020404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F" w:rsidRDefault="005B275F">
    <w:pPr>
      <w:pStyle w:val="Fuzeile"/>
      <w:pBdr>
        <w:top w:val="single" w:sz="4" w:space="1" w:color="000000"/>
      </w:pBdr>
      <w:rPr>
        <w:rFonts w:ascii="Cooper Lt BT" w:hAnsi="Cooper Lt BT"/>
        <w:sz w:val="16"/>
      </w:rPr>
    </w:pPr>
    <w:r>
      <w:rPr>
        <w:rFonts w:ascii="Cooper Lt BT" w:hAnsi="Cooper Lt BT"/>
        <w:sz w:val="16"/>
      </w:rPr>
      <w:t xml:space="preserve">Vorsitzender:  René Blümel,  02943 Weißwasser,  Hanns-Eisler-Straße 36,  0177 52 54 56 0,  </w:t>
    </w:r>
    <w:hyperlink r:id="rId1" w:history="1">
      <w:r>
        <w:rPr>
          <w:rStyle w:val="Hyperlink"/>
          <w:rFonts w:ascii="Cooper Lt BT" w:hAnsi="Cooper Lt BT"/>
        </w:rPr>
        <w:t>vorstand@aqua-team-ev.de</w:t>
      </w:r>
    </w:hyperlink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3544"/>
      <w:gridCol w:w="2551"/>
    </w:tblGrid>
    <w:tr w:rsidR="005B275F" w:rsidTr="00D7384C">
      <w:tc>
        <w:tcPr>
          <w:tcW w:w="3828" w:type="dxa"/>
        </w:tcPr>
        <w:p w:rsidR="005B275F" w:rsidRDefault="00D7384C">
          <w:pPr>
            <w:pStyle w:val="Fuzeile"/>
            <w:snapToGrid w:val="0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Vereinsregister</w:t>
          </w:r>
          <w:r w:rsidR="005B275F">
            <w:rPr>
              <w:rFonts w:ascii="Cooper Lt BT" w:hAnsi="Cooper Lt BT"/>
              <w:sz w:val="16"/>
            </w:rPr>
            <w:t xml:space="preserve"> Amtsgericht </w:t>
          </w:r>
          <w:r w:rsidR="00080D1E">
            <w:rPr>
              <w:rFonts w:ascii="Cooper Lt BT" w:hAnsi="Cooper Lt BT"/>
              <w:sz w:val="16"/>
            </w:rPr>
            <w:t xml:space="preserve">DD Nr. </w:t>
          </w:r>
          <w:r w:rsidR="00080D1E" w:rsidRPr="004F2740">
            <w:rPr>
              <w:rFonts w:ascii="Cooper Lt BT" w:hAnsi="Cooper Lt BT"/>
              <w:sz w:val="16"/>
            </w:rPr>
            <w:t>13086</w:t>
          </w:r>
        </w:p>
        <w:p w:rsidR="005B275F" w:rsidRDefault="005B275F">
          <w:pPr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Landessportbund Sachsen </w:t>
          </w:r>
          <w:r w:rsidR="00D7384C">
            <w:rPr>
              <w:rFonts w:ascii="Cooper Lt BT" w:hAnsi="Cooper Lt BT"/>
              <w:sz w:val="16"/>
            </w:rPr>
            <w:t>e.V. Nr.</w:t>
          </w:r>
          <w:r>
            <w:rPr>
              <w:rFonts w:ascii="Cooper Lt BT" w:hAnsi="Cooper Lt BT"/>
              <w:sz w:val="16"/>
            </w:rPr>
            <w:t xml:space="preserve"> 450296</w:t>
          </w:r>
        </w:p>
        <w:p w:rsidR="005B275F" w:rsidRDefault="00D7384C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Verband D</w:t>
          </w:r>
          <w:r w:rsidR="005B275F">
            <w:rPr>
              <w:rFonts w:ascii="Cooper Lt BT" w:hAnsi="Cooper Lt BT"/>
              <w:sz w:val="16"/>
            </w:rPr>
            <w:t xml:space="preserve">eutscher Sporttaucher </w:t>
          </w:r>
          <w:r>
            <w:rPr>
              <w:rFonts w:ascii="Cooper Lt BT" w:hAnsi="Cooper Lt BT"/>
              <w:sz w:val="16"/>
            </w:rPr>
            <w:t xml:space="preserve">e.V. </w:t>
          </w:r>
          <w:r w:rsidR="005B275F">
            <w:rPr>
              <w:rFonts w:ascii="Cooper Lt BT" w:hAnsi="Cooper Lt BT"/>
              <w:sz w:val="16"/>
            </w:rPr>
            <w:t>Nr.: 15 / 4141</w:t>
          </w:r>
        </w:p>
      </w:tc>
      <w:tc>
        <w:tcPr>
          <w:tcW w:w="3544" w:type="dxa"/>
        </w:tcPr>
        <w:p w:rsidR="005B275F" w:rsidRDefault="005B275F">
          <w:pPr>
            <w:pStyle w:val="Fuzeile"/>
            <w:snapToGrid w:val="0"/>
            <w:rPr>
              <w:rFonts w:ascii="Cooper Lt BT" w:hAnsi="Cooper Lt BT" w:cs="Arial"/>
              <w:sz w:val="16"/>
              <w:szCs w:val="16"/>
            </w:rPr>
          </w:pPr>
          <w:r>
            <w:rPr>
              <w:rFonts w:ascii="Cooper Lt BT" w:hAnsi="Cooper Lt BT" w:cs="Arial"/>
              <w:sz w:val="16"/>
              <w:szCs w:val="16"/>
            </w:rPr>
            <w:t>Sparkasse Oberlausitz/Niederschlesien</w:t>
          </w:r>
        </w:p>
        <w:p w:rsidR="005B275F" w:rsidRDefault="006A3D63">
          <w:pPr>
            <w:pStyle w:val="Fuzeile"/>
            <w:rPr>
              <w:rFonts w:ascii="Cooper Lt BT" w:hAnsi="Cooper Lt BT"/>
              <w:sz w:val="16"/>
            </w:rPr>
          </w:pPr>
          <w:r w:rsidRPr="002528DD">
            <w:rPr>
              <w:rFonts w:ascii="Cooper Lt BT" w:hAnsi="Cooper Lt BT"/>
              <w:sz w:val="16"/>
            </w:rPr>
            <w:t>IBAN: DE14850501000070020663</w:t>
          </w:r>
        </w:p>
        <w:p w:rsidR="006A3D63" w:rsidRDefault="006A3D63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BIC: </w:t>
          </w:r>
          <w:r w:rsidRPr="002528DD">
            <w:rPr>
              <w:rFonts w:ascii="Cooper Lt BT" w:hAnsi="Cooper Lt BT"/>
              <w:sz w:val="16"/>
            </w:rPr>
            <w:t>WELADED1GRL</w:t>
          </w:r>
        </w:p>
      </w:tc>
      <w:tc>
        <w:tcPr>
          <w:tcW w:w="2551" w:type="dxa"/>
        </w:tcPr>
        <w:p w:rsidR="005B275F" w:rsidRDefault="007A5DA1">
          <w:pPr>
            <w:pStyle w:val="Fuzeile"/>
            <w:snapToGrid w:val="0"/>
          </w:pPr>
          <w:hyperlink r:id="rId2" w:history="1">
            <w:r w:rsidR="005B275F">
              <w:rPr>
                <w:rStyle w:val="Hyperlink"/>
                <w:rFonts w:ascii="Cooper Lt BT" w:hAnsi="Cooper Lt BT"/>
              </w:rPr>
              <w:t>info@aqua-team-ev.de</w:t>
            </w:r>
          </w:hyperlink>
        </w:p>
        <w:p w:rsidR="005B275F" w:rsidRDefault="007A5DA1">
          <w:pPr>
            <w:pStyle w:val="Fuzeile"/>
            <w:rPr>
              <w:rFonts w:ascii="Wingdings" w:hAnsi="Wingdings"/>
              <w:sz w:val="16"/>
            </w:rPr>
          </w:pPr>
          <w:hyperlink r:id="rId3" w:history="1">
            <w:r w:rsidR="005B275F">
              <w:rPr>
                <w:rStyle w:val="Hyperlink"/>
                <w:rFonts w:ascii="Cooper Lt BT" w:hAnsi="Cooper Lt BT"/>
              </w:rPr>
              <w:t>www.aqua-team-ev.de</w:t>
            </w:r>
          </w:hyperlink>
        </w:p>
        <w:p w:rsidR="005B275F" w:rsidRDefault="005B275F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rFonts w:ascii="Cooper Lt BT" w:hAnsi="Cooper Lt BT"/>
              <w:sz w:val="16"/>
            </w:rPr>
            <w:t xml:space="preserve"> 0163 27 28 3 26</w:t>
          </w:r>
        </w:p>
      </w:tc>
    </w:tr>
  </w:tbl>
  <w:p w:rsidR="005B275F" w:rsidRDefault="005B275F" w:rsidP="008B72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A1" w:rsidRDefault="007A5DA1">
      <w:r>
        <w:separator/>
      </w:r>
    </w:p>
  </w:footnote>
  <w:footnote w:type="continuationSeparator" w:id="0">
    <w:p w:rsidR="007A5DA1" w:rsidRDefault="007A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F"/>
    <w:rsid w:val="00027D99"/>
    <w:rsid w:val="000351DE"/>
    <w:rsid w:val="00044A40"/>
    <w:rsid w:val="0007248F"/>
    <w:rsid w:val="00080D1E"/>
    <w:rsid w:val="000D7851"/>
    <w:rsid w:val="000E4EB2"/>
    <w:rsid w:val="001A056F"/>
    <w:rsid w:val="001E370D"/>
    <w:rsid w:val="00225C52"/>
    <w:rsid w:val="002414C7"/>
    <w:rsid w:val="00255B1B"/>
    <w:rsid w:val="002C79D7"/>
    <w:rsid w:val="002E1244"/>
    <w:rsid w:val="002F2B1C"/>
    <w:rsid w:val="0039331F"/>
    <w:rsid w:val="003953F5"/>
    <w:rsid w:val="004529D4"/>
    <w:rsid w:val="00455FE9"/>
    <w:rsid w:val="0046703E"/>
    <w:rsid w:val="005214E1"/>
    <w:rsid w:val="00531617"/>
    <w:rsid w:val="005361BC"/>
    <w:rsid w:val="005908B0"/>
    <w:rsid w:val="005B275F"/>
    <w:rsid w:val="005B2CEA"/>
    <w:rsid w:val="005F75F8"/>
    <w:rsid w:val="00663660"/>
    <w:rsid w:val="00696F0B"/>
    <w:rsid w:val="006A3D63"/>
    <w:rsid w:val="006E0F19"/>
    <w:rsid w:val="007A5DA1"/>
    <w:rsid w:val="008349F4"/>
    <w:rsid w:val="008B72D8"/>
    <w:rsid w:val="00936BD9"/>
    <w:rsid w:val="0094193E"/>
    <w:rsid w:val="009F3987"/>
    <w:rsid w:val="00A44999"/>
    <w:rsid w:val="00B06DE0"/>
    <w:rsid w:val="00B1362D"/>
    <w:rsid w:val="00B266E7"/>
    <w:rsid w:val="00B36CBF"/>
    <w:rsid w:val="00B9644B"/>
    <w:rsid w:val="00C30F73"/>
    <w:rsid w:val="00C43940"/>
    <w:rsid w:val="00D7384C"/>
    <w:rsid w:val="00DC3863"/>
    <w:rsid w:val="00E25F62"/>
    <w:rsid w:val="00F31D41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BF667"/>
  <w15:chartTrackingRefBased/>
  <w15:docId w15:val="{EFCD68E4-6FB6-4CCA-BA17-13DA149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56F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938"/>
      </w:tabs>
      <w:outlineLvl w:val="0"/>
    </w:pPr>
    <w:rPr>
      <w:rFonts w:ascii="Cooper Lt BT" w:hAnsi="Cooper Lt BT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5103"/>
      </w:tabs>
      <w:autoSpaceDE w:val="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outlineLvl w:val="2"/>
    </w:pPr>
    <w:rPr>
      <w:rFonts w:ascii="Cooper BlkIt BT" w:hAnsi="Cooper BlkIt BT"/>
      <w:b/>
      <w:bCs/>
      <w:sz w:val="5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oper Md BT" w:hAnsi="Cooper Md BT"/>
      <w:sz w:val="4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360" w:lineRule="auto"/>
      <w:jc w:val="both"/>
      <w:outlineLvl w:val="4"/>
    </w:pPr>
    <w:rPr>
      <w:rFonts w:ascii="Cooper Lt BT" w:hAnsi="Cooper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sz w:val="16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character" w:customStyle="1" w:styleId="BesuchterHyperlink">
    <w:name w:val="BesuchterHyperlink"/>
    <w:basedOn w:val="WW-Absatz-Standardschriftart1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rFonts w:ascii="Cooper Lt BT" w:hAnsi="Cooper Lt BT"/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Cooper Lt BT" w:hAnsi="Cooper Lt BT"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  <w:tabs>
        <w:tab w:val="left" w:pos="0"/>
        <w:tab w:val="left" w:pos="900"/>
      </w:tabs>
      <w:autoSpaceDE w:val="0"/>
      <w:ind w:left="1440" w:hanging="1440"/>
    </w:pPr>
    <w:rPr>
      <w:b/>
      <w:bCs/>
      <w:sz w:val="28"/>
      <w:szCs w:val="23"/>
    </w:rPr>
  </w:style>
  <w:style w:type="paragraph" w:customStyle="1" w:styleId="Unternemenskonzept">
    <w:name w:val="Unternemenskonzept"/>
    <w:basedOn w:val="berschrift4"/>
    <w:pPr>
      <w:numPr>
        <w:ilvl w:val="0"/>
        <w:numId w:val="0"/>
      </w:numPr>
      <w:spacing w:before="240" w:after="60"/>
    </w:pPr>
    <w:rPr>
      <w:rFonts w:ascii="Times New Roman" w:hAnsi="Times New Roman"/>
      <w:b/>
      <w:b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1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4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4C7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4C7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4C7"/>
    <w:rPr>
      <w:rFonts w:ascii="Tahoma" w:hAnsi="Tahoma" w:cs="Tahoma"/>
      <w:sz w:val="16"/>
      <w:szCs w:val="16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A3D63"/>
    <w:rPr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1A056F"/>
    <w:rPr>
      <w:rFonts w:ascii="Cooper BlkIt BT" w:hAnsi="Cooper BlkIt BT"/>
      <w:b/>
      <w:bCs/>
      <w:sz w:val="52"/>
      <w:lang w:eastAsia="ar-SA"/>
    </w:rPr>
  </w:style>
  <w:style w:type="paragraph" w:styleId="Listenabsatz">
    <w:name w:val="List Paragraph"/>
    <w:basedOn w:val="Standard"/>
    <w:uiPriority w:val="34"/>
    <w:qFormat/>
    <w:rsid w:val="0053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uateam@weisswasser.de" TargetMode="External"/><Relationship Id="rId2" Type="http://schemas.openxmlformats.org/officeDocument/2006/relationships/hyperlink" Target="http://www.aquateam.weisswasser.de/" TargetMode="External"/><Relationship Id="rId1" Type="http://schemas.openxmlformats.org/officeDocument/2006/relationships/hyperlink" Target="mailto:vorstand@aqua-team-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3252-D489-4086-837F-ADF0397C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unserem Besuch möchten wir wie besprochen unser Anliegen noch einmal schriftlich festhalten</vt:lpstr>
    </vt:vector>
  </TitlesOfParts>
  <Company/>
  <LinksUpToDate>false</LinksUpToDate>
  <CharactersWithSpaces>4871</CharactersWithSpaces>
  <SharedDoc>false</SharedDoc>
  <HLinks>
    <vt:vector size="18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mailto:aquateam@weisswasser.de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http://www.aquateam.weisswasser.de/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mailto:vorstand@aqua-team-ev.de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unserem Besuch möchten wir wie besprochen unser Anliegen noch einmal schriftlich festhalten</dc:title>
  <dc:subject/>
  <dc:creator>René Blümel</dc:creator>
  <cp:keywords/>
  <cp:lastModifiedBy>Rene Blümel</cp:lastModifiedBy>
  <cp:revision>2</cp:revision>
  <cp:lastPrinted>2019-01-05T17:41:00Z</cp:lastPrinted>
  <dcterms:created xsi:type="dcterms:W3CDTF">2019-04-24T00:50:00Z</dcterms:created>
  <dcterms:modified xsi:type="dcterms:W3CDTF">2019-04-24T00:50:00Z</dcterms:modified>
</cp:coreProperties>
</file>